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81" w:rsidRPr="00C633F6" w:rsidRDefault="00D96E81" w:rsidP="00C633F6">
      <w:pPr>
        <w:pStyle w:val="Corpodeltesto21"/>
        <w:spacing w:line="180" w:lineRule="atLeast"/>
        <w:jc w:val="right"/>
        <w:rPr>
          <w:i/>
        </w:rPr>
      </w:pPr>
      <w:r w:rsidRPr="00C633F6">
        <w:rPr>
          <w:rFonts w:ascii="Arial" w:hAnsi="Arial" w:cs="Arial"/>
          <w:b/>
          <w:bCs/>
          <w:i/>
          <w:szCs w:val="24"/>
        </w:rPr>
        <w:t xml:space="preserve"> Istanza di ammissione </w:t>
      </w:r>
    </w:p>
    <w:p w:rsidR="00D96E81" w:rsidRDefault="00D96E81">
      <w:pPr>
        <w:spacing w:line="180" w:lineRule="atLeast"/>
        <w:rPr>
          <w:rFonts w:ascii="Arial" w:hAnsi="Arial" w:cs="Arial"/>
          <w:b/>
          <w:bCs/>
          <w:sz w:val="24"/>
          <w:szCs w:val="24"/>
        </w:rPr>
      </w:pPr>
    </w:p>
    <w:p w:rsidR="00D96E81" w:rsidRDefault="00BD3F67">
      <w:pPr>
        <w:pStyle w:val="Corpodeltesto21"/>
        <w:rPr>
          <w:rFonts w:ascii="Arial" w:hAnsi="Arial" w:cs="Arial"/>
          <w:b/>
          <w:bCs/>
          <w:szCs w:val="24"/>
        </w:rPr>
      </w:pPr>
      <w:r w:rsidRPr="00BD3F67">
        <w:rPr>
          <w:rFonts w:ascii="Arial" w:hAnsi="Arial" w:cs="Arial"/>
          <w:b/>
          <w:bCs/>
          <w:szCs w:val="24"/>
        </w:rPr>
        <w:t xml:space="preserve">Avviso pubblico di selezione per il conferimento di n°1 </w:t>
      </w:r>
      <w:r w:rsidR="008B51C5" w:rsidRPr="008B51C5">
        <w:rPr>
          <w:rFonts w:ascii="Arial" w:hAnsi="Arial" w:cs="Arial"/>
          <w:b/>
          <w:bCs/>
          <w:szCs w:val="24"/>
        </w:rPr>
        <w:t>incarico individuale con contratto di collaborazione coordinata e continuativa</w:t>
      </w:r>
      <w:r w:rsidRPr="00BD3F67">
        <w:rPr>
          <w:rFonts w:ascii="Arial" w:hAnsi="Arial" w:cs="Arial"/>
          <w:b/>
          <w:bCs/>
          <w:szCs w:val="24"/>
        </w:rPr>
        <w:t xml:space="preserve"> per il ruolo di project manager del progetto PUJ - Prato </w:t>
      </w:r>
      <w:proofErr w:type="spellStart"/>
      <w:r w:rsidRPr="00BD3F67">
        <w:rPr>
          <w:rFonts w:ascii="Arial" w:hAnsi="Arial" w:cs="Arial"/>
          <w:b/>
          <w:bCs/>
          <w:szCs w:val="24"/>
        </w:rPr>
        <w:t>Urban</w:t>
      </w:r>
      <w:proofErr w:type="spellEnd"/>
      <w:r w:rsidRPr="00BD3F67">
        <w:rPr>
          <w:rFonts w:ascii="Arial" w:hAnsi="Arial" w:cs="Arial"/>
          <w:b/>
          <w:bCs/>
          <w:szCs w:val="24"/>
        </w:rPr>
        <w:t xml:space="preserve"> Jungle (Programma </w:t>
      </w:r>
      <w:proofErr w:type="spellStart"/>
      <w:r w:rsidRPr="00BD3F67">
        <w:rPr>
          <w:rFonts w:ascii="Arial" w:hAnsi="Arial" w:cs="Arial"/>
          <w:b/>
          <w:bCs/>
          <w:szCs w:val="24"/>
        </w:rPr>
        <w:t>Urban</w:t>
      </w:r>
      <w:proofErr w:type="spellEnd"/>
      <w:r w:rsidRPr="00BD3F67">
        <w:rPr>
          <w:rFonts w:ascii="Arial" w:hAnsi="Arial" w:cs="Arial"/>
          <w:b/>
          <w:bCs/>
          <w:szCs w:val="24"/>
        </w:rPr>
        <w:t xml:space="preserve"> Innovative </w:t>
      </w:r>
      <w:proofErr w:type="spellStart"/>
      <w:r w:rsidRPr="00BD3F67">
        <w:rPr>
          <w:rFonts w:ascii="Arial" w:hAnsi="Arial" w:cs="Arial"/>
          <w:b/>
          <w:bCs/>
          <w:szCs w:val="24"/>
        </w:rPr>
        <w:t>Actions</w:t>
      </w:r>
      <w:proofErr w:type="spellEnd"/>
      <w:r w:rsidRPr="00BD3F67">
        <w:rPr>
          <w:rFonts w:ascii="Arial" w:hAnsi="Arial" w:cs="Arial"/>
          <w:b/>
          <w:bCs/>
          <w:szCs w:val="24"/>
        </w:rPr>
        <w:t>) per Legambiente Toscana</w:t>
      </w:r>
    </w:p>
    <w:p w:rsidR="00BD3F67" w:rsidRDefault="00BD3F67">
      <w:pPr>
        <w:pStyle w:val="Corpodeltesto21"/>
        <w:rPr>
          <w:rFonts w:ascii="Arial" w:hAnsi="Arial" w:cs="Arial"/>
          <w:b/>
          <w:bCs/>
          <w:sz w:val="20"/>
        </w:rPr>
      </w:pPr>
    </w:p>
    <w:p w:rsidR="00D96E81" w:rsidRDefault="00D96E81">
      <w:pPr>
        <w:pStyle w:val="Corpodeltesto21"/>
      </w:pPr>
      <w:r>
        <w:rPr>
          <w:rFonts w:ascii="Arial" w:hAnsi="Arial" w:cs="Arial"/>
          <w:b/>
          <w:bCs/>
          <w:sz w:val="20"/>
        </w:rPr>
        <w:t xml:space="preserve">Istanza di ammissione alla selezione / dichiarazione unica sostitutiva di certificazioni da compilare e sottoscrivere da parte </w:t>
      </w:r>
      <w:r w:rsidR="00684785">
        <w:rPr>
          <w:rFonts w:ascii="Arial" w:hAnsi="Arial" w:cs="Arial"/>
          <w:b/>
          <w:bCs/>
          <w:sz w:val="20"/>
        </w:rPr>
        <w:t>del candidato</w:t>
      </w:r>
      <w:r>
        <w:rPr>
          <w:rFonts w:ascii="Arial" w:hAnsi="Arial" w:cs="Arial"/>
          <w:b/>
          <w:bCs/>
          <w:sz w:val="20"/>
        </w:rPr>
        <w:t xml:space="preserve"> ai sensi del D.P.R. n. 445/2000.</w:t>
      </w:r>
    </w:p>
    <w:p w:rsidR="00D96E81" w:rsidRDefault="00D96E81">
      <w:pPr>
        <w:pStyle w:val="Corpodeltesto21"/>
        <w:spacing w:line="180" w:lineRule="atLeast"/>
        <w:rPr>
          <w:rFonts w:ascii="Arial" w:hAnsi="Arial" w:cs="Arial"/>
          <w:b/>
          <w:bCs/>
          <w:sz w:val="20"/>
          <w:szCs w:val="24"/>
        </w:rPr>
      </w:pPr>
    </w:p>
    <w:p w:rsidR="00D96E81" w:rsidRDefault="00D96E81">
      <w:pPr>
        <w:pStyle w:val="Corpodeltesto21"/>
        <w:spacing w:line="360" w:lineRule="auto"/>
      </w:pPr>
      <w:r>
        <w:rPr>
          <w:rFonts w:ascii="Arial" w:hAnsi="Arial" w:cs="Arial"/>
          <w:sz w:val="20"/>
        </w:rPr>
        <w:t xml:space="preserve">Il sottoscritto ……………………………………………………nato a ..…………………………………………..….. </w:t>
      </w:r>
    </w:p>
    <w:p w:rsidR="00D96E81" w:rsidRDefault="00D96E81">
      <w:pPr>
        <w:pStyle w:val="Corpodeltesto21"/>
        <w:spacing w:line="360" w:lineRule="auto"/>
      </w:pPr>
      <w:r>
        <w:rPr>
          <w:rFonts w:ascii="Arial" w:hAnsi="Arial" w:cs="Arial"/>
          <w:sz w:val="20"/>
        </w:rPr>
        <w:t xml:space="preserve">il ………………. codice fiscale ………………………………………………………..………….,  </w:t>
      </w:r>
    </w:p>
    <w:p w:rsidR="00D96E81" w:rsidRDefault="00D96E81">
      <w:pPr>
        <w:pStyle w:val="Corpodeltesto21"/>
        <w:spacing w:line="360" w:lineRule="auto"/>
      </w:pPr>
      <w:r>
        <w:rPr>
          <w:rFonts w:ascii="Arial" w:hAnsi="Arial" w:cs="Arial"/>
          <w:sz w:val="20"/>
        </w:rPr>
        <w:t xml:space="preserve">partita IVA </w:t>
      </w:r>
      <w:proofErr w:type="spellStart"/>
      <w:r>
        <w:rPr>
          <w:rFonts w:ascii="Arial" w:hAnsi="Arial" w:cs="Arial"/>
          <w:sz w:val="20"/>
        </w:rPr>
        <w:t>…………………</w:t>
      </w:r>
      <w:proofErr w:type="spellEnd"/>
      <w:r w:rsidR="008B51C5">
        <w:rPr>
          <w:rFonts w:ascii="Arial" w:hAnsi="Arial" w:cs="Arial"/>
          <w:sz w:val="20"/>
        </w:rPr>
        <w:t>..</w:t>
      </w:r>
      <w:proofErr w:type="spellStart"/>
      <w:r w:rsidR="008B51C5">
        <w:rPr>
          <w:rFonts w:ascii="Arial" w:hAnsi="Arial" w:cs="Arial"/>
          <w:sz w:val="20"/>
        </w:rPr>
        <w:t>……………….……….…</w:t>
      </w:r>
      <w:proofErr w:type="spellEnd"/>
      <w:r w:rsidR="008B51C5">
        <w:rPr>
          <w:rFonts w:ascii="Arial" w:hAnsi="Arial" w:cs="Arial"/>
          <w:sz w:val="20"/>
        </w:rPr>
        <w:t xml:space="preserve">,  residente </w:t>
      </w:r>
      <w:r>
        <w:rPr>
          <w:rFonts w:ascii="Arial" w:hAnsi="Arial" w:cs="Arial"/>
          <w:sz w:val="20"/>
        </w:rPr>
        <w:t xml:space="preserve">in </w:t>
      </w:r>
      <w:proofErr w:type="spellStart"/>
      <w:r>
        <w:rPr>
          <w:rFonts w:ascii="Arial" w:hAnsi="Arial" w:cs="Arial"/>
          <w:sz w:val="20"/>
        </w:rPr>
        <w:t>…………….………………………</w:t>
      </w:r>
      <w:proofErr w:type="spellEnd"/>
      <w:r>
        <w:rPr>
          <w:rFonts w:ascii="Arial" w:hAnsi="Arial" w:cs="Arial"/>
          <w:sz w:val="20"/>
        </w:rPr>
        <w:t>., via/piazza ……………………………..………., n. ……, telefono ……………………, fax ………………………………, e-mail …………………………………….…</w:t>
      </w:r>
    </w:p>
    <w:p w:rsidR="00D96E81" w:rsidRDefault="00D96E81">
      <w:pPr>
        <w:pStyle w:val="Corpodeltesto21"/>
        <w:spacing w:line="360" w:lineRule="auto"/>
        <w:rPr>
          <w:rFonts w:ascii="Arial" w:hAnsi="Arial" w:cs="Arial"/>
          <w:sz w:val="20"/>
        </w:rPr>
      </w:pPr>
    </w:p>
    <w:p w:rsidR="00D96E81" w:rsidRDefault="00D96E81">
      <w:pPr>
        <w:pStyle w:val="Corpodeltesto21"/>
        <w:spacing w:line="360" w:lineRule="auto"/>
      </w:pPr>
      <w:r>
        <w:rPr>
          <w:rFonts w:ascii="Arial" w:hAnsi="Arial" w:cs="Arial"/>
          <w:sz w:val="20"/>
        </w:rPr>
        <w:t>essendo a conoscenza delle sanzioni penali previste dall’art. 76 del d.p.r. 445/2000 per le ipotesi di falsità in atti e dichiarazioni mendaci ivi indicate, ai fini della partecipazione alla procedura in oggetto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>per la quale chiede di partecipare quale concorrente singolo, a tal fine</w:t>
      </w:r>
      <w:r>
        <w:rPr>
          <w:rFonts w:ascii="Arial" w:hAnsi="Arial" w:cs="Arial"/>
          <w:b/>
          <w:sz w:val="20"/>
        </w:rPr>
        <w:t xml:space="preserve"> </w:t>
      </w:r>
    </w:p>
    <w:p w:rsidR="00D96E81" w:rsidRDefault="00D96E81">
      <w:pPr>
        <w:pStyle w:val="Corpodeltesto21"/>
        <w:spacing w:line="360" w:lineRule="auto"/>
        <w:rPr>
          <w:rFonts w:ascii="Arial" w:hAnsi="Arial" w:cs="Arial"/>
          <w:b/>
          <w:sz w:val="20"/>
        </w:rPr>
      </w:pPr>
    </w:p>
    <w:p w:rsidR="009A4AC7" w:rsidRDefault="009A4AC7" w:rsidP="009A4AC7">
      <w:pPr>
        <w:pStyle w:val="Corpodeltesto21"/>
        <w:spacing w:line="360" w:lineRule="auto"/>
        <w:jc w:val="center"/>
      </w:pPr>
      <w:r>
        <w:rPr>
          <w:rFonts w:ascii="Arial" w:hAnsi="Arial" w:cs="Arial"/>
          <w:b/>
          <w:sz w:val="20"/>
        </w:rPr>
        <w:t>DICHIARA</w:t>
      </w:r>
    </w:p>
    <w:p w:rsidR="009A4AC7" w:rsidRDefault="009A4AC7" w:rsidP="00BD3F67">
      <w:pPr>
        <w:pStyle w:val="Paragrafoelenco"/>
        <w:numPr>
          <w:ilvl w:val="0"/>
          <w:numId w:val="9"/>
        </w:numPr>
        <w:tabs>
          <w:tab w:val="decimal" w:pos="-1701"/>
        </w:tabs>
        <w:spacing w:before="120" w:line="360" w:lineRule="auto"/>
      </w:pPr>
      <w:r w:rsidRPr="00BD3F67">
        <w:rPr>
          <w:rFonts w:ascii="Arial" w:hAnsi="Arial" w:cs="Arial"/>
        </w:rPr>
        <w:t>che non sussistono a proprio carico procedimenti in corso per l’applicazione di una delle misure di prevenzione di cui all’art. 3 della L. n. 1423/1956 o di una delle cause ostative previste dall’art. 10 della L. n. 575/1965;</w:t>
      </w:r>
    </w:p>
    <w:p w:rsidR="00BD3F67" w:rsidRPr="00BD3F67" w:rsidRDefault="009A4AC7" w:rsidP="00BD3F67">
      <w:pPr>
        <w:pStyle w:val="Paragrafoelenco"/>
        <w:numPr>
          <w:ilvl w:val="0"/>
          <w:numId w:val="9"/>
        </w:numPr>
        <w:tabs>
          <w:tab w:val="decimal" w:pos="-1701"/>
        </w:tabs>
        <w:spacing w:before="120" w:line="360" w:lineRule="auto"/>
      </w:pPr>
      <w:r w:rsidRPr="00BD3F67">
        <w:rPr>
          <w:rFonts w:ascii="Arial" w:hAnsi="Arial" w:cs="Arial"/>
        </w:rPr>
        <w:t>che non sono state pronunciate a proprio carico sentenze definitive di condanna passate in giudicato o decreti penali di condanna divenuti irrevocabili ovvero sentenze di applicazione della pena su richiesta, ai sensi dell’articolo 444 del Codice di procedura penale, per reati in danno dello Stato e della comunità  che incidono sulla moralità professionale;</w:t>
      </w:r>
      <w:r w:rsidR="00BD3F67">
        <w:rPr>
          <w:rFonts w:ascii="Arial" w:hAnsi="Arial" w:cs="Arial"/>
        </w:rPr>
        <w:t xml:space="preserve"> </w:t>
      </w:r>
    </w:p>
    <w:p w:rsidR="00BD3F67" w:rsidRDefault="009A4AC7" w:rsidP="00BD3F67">
      <w:pPr>
        <w:pStyle w:val="Paragrafoelenco"/>
        <w:tabs>
          <w:tab w:val="decimal" w:pos="-1701"/>
        </w:tabs>
        <w:spacing w:before="120" w:line="360" w:lineRule="auto"/>
        <w:rPr>
          <w:rFonts w:ascii="Arial" w:hAnsi="Arial" w:cs="Arial"/>
        </w:rPr>
      </w:pPr>
      <w:r w:rsidRPr="00BD3F67">
        <w:rPr>
          <w:rFonts w:ascii="Arial" w:hAnsi="Arial" w:cs="Arial"/>
        </w:rPr>
        <w:t>(In caso contrario indicare di seguito tutte le risultanze del casellario giudiziale comprese le condanne per le quali si sia beneficiato della non menzione) …………………………………</w:t>
      </w:r>
    </w:p>
    <w:p w:rsidR="00BD3F67" w:rsidRPr="00BD3F67" w:rsidRDefault="009A4AC7" w:rsidP="00BD3F67">
      <w:pPr>
        <w:pStyle w:val="Paragrafoelenco"/>
        <w:numPr>
          <w:ilvl w:val="0"/>
          <w:numId w:val="13"/>
        </w:numPr>
        <w:tabs>
          <w:tab w:val="decimal" w:pos="-1701"/>
        </w:tabs>
        <w:spacing w:before="120" w:line="360" w:lineRule="auto"/>
      </w:pPr>
      <w:r w:rsidRPr="00BD3F67">
        <w:rPr>
          <w:rFonts w:ascii="Arial" w:hAnsi="Arial" w:cs="Arial"/>
        </w:rPr>
        <w:t>di non aver reso, nell’anno antecedente la data dell’istanza di ammissione, false dichiarazioni in merito ai requisiti ed alle condizioni rilevanti per la partecipazione a procedure di evidenza pubblica;</w:t>
      </w:r>
    </w:p>
    <w:p w:rsidR="00BD3F67" w:rsidRPr="00BD3F67" w:rsidRDefault="009A4AC7" w:rsidP="00BD3F67">
      <w:pPr>
        <w:pStyle w:val="Paragrafoelenco"/>
        <w:numPr>
          <w:ilvl w:val="0"/>
          <w:numId w:val="10"/>
        </w:numPr>
        <w:tabs>
          <w:tab w:val="decimal" w:pos="-1701"/>
        </w:tabs>
        <w:spacing w:line="360" w:lineRule="auto"/>
        <w:jc w:val="both"/>
      </w:pPr>
      <w:r w:rsidRPr="00BD3F67">
        <w:rPr>
          <w:rFonts w:ascii="Arial" w:hAnsi="Arial" w:cs="Arial"/>
        </w:rPr>
        <w:t>di aver preso esatta conoscenza della natura dell’incarico e di accettare integralmente tutte le condizioni previste nell’avviso di selezione;</w:t>
      </w:r>
    </w:p>
    <w:p w:rsidR="00BD3F67" w:rsidRPr="00BD3F67" w:rsidRDefault="009A4AC7" w:rsidP="00BD3F67">
      <w:pPr>
        <w:pStyle w:val="Paragrafoelenco"/>
        <w:numPr>
          <w:ilvl w:val="0"/>
          <w:numId w:val="10"/>
        </w:numPr>
        <w:tabs>
          <w:tab w:val="decimal" w:pos="-1701"/>
        </w:tabs>
        <w:spacing w:line="360" w:lineRule="auto"/>
        <w:jc w:val="both"/>
      </w:pPr>
      <w:r w:rsidRPr="00BD3F67">
        <w:rPr>
          <w:rFonts w:ascii="Arial" w:hAnsi="Arial" w:cs="Arial"/>
        </w:rPr>
        <w:t>l’insussistenza di situazioni, anche potenziali, di conflitto di interesse;</w:t>
      </w:r>
    </w:p>
    <w:p w:rsidR="00BD3F67" w:rsidRPr="00BD3F67" w:rsidRDefault="009A4AC7" w:rsidP="00BD3F67">
      <w:pPr>
        <w:pStyle w:val="Paragrafoelenco"/>
        <w:numPr>
          <w:ilvl w:val="0"/>
          <w:numId w:val="10"/>
        </w:numPr>
        <w:tabs>
          <w:tab w:val="decimal" w:pos="-1701"/>
        </w:tabs>
        <w:spacing w:line="360" w:lineRule="auto"/>
        <w:jc w:val="both"/>
      </w:pPr>
      <w:r w:rsidRPr="00BD3F67">
        <w:rPr>
          <w:rFonts w:ascii="Arial" w:hAnsi="Arial" w:cs="Arial"/>
        </w:rPr>
        <w:t>di autorizzare l’utilizzo del seguente indirizzo e-mail per tutte le comunicazioni inerenti la presente procedura di selezione: ___________________________ e</w:t>
      </w:r>
      <w:r w:rsidR="00BD3F67">
        <w:rPr>
          <w:rFonts w:ascii="Arial" w:hAnsi="Arial" w:cs="Arial"/>
        </w:rPr>
        <w:t xml:space="preserve"> di sollevare il</w:t>
      </w:r>
      <w:r w:rsidRPr="00BD3F67">
        <w:rPr>
          <w:rFonts w:ascii="Arial" w:hAnsi="Arial" w:cs="Arial"/>
        </w:rPr>
        <w:t xml:space="preserve"> Committente da qualsiasi responsabilità in ordine alla mancata conoscenza delle comunicazioni così invi</w:t>
      </w:r>
      <w:r w:rsidR="00BD3F67">
        <w:rPr>
          <w:rFonts w:ascii="Arial" w:hAnsi="Arial" w:cs="Arial"/>
        </w:rPr>
        <w:t>ate;</w:t>
      </w:r>
    </w:p>
    <w:p w:rsidR="00BD3F67" w:rsidRPr="00BD3F67" w:rsidRDefault="009A4AC7" w:rsidP="00BD3F67">
      <w:pPr>
        <w:pStyle w:val="Paragrafoelenco"/>
        <w:numPr>
          <w:ilvl w:val="0"/>
          <w:numId w:val="10"/>
        </w:numPr>
        <w:tabs>
          <w:tab w:val="decimal" w:pos="-1701"/>
        </w:tabs>
        <w:spacing w:line="360" w:lineRule="auto"/>
        <w:jc w:val="both"/>
      </w:pPr>
      <w:r w:rsidRPr="00BD3F67">
        <w:rPr>
          <w:rFonts w:ascii="Arial" w:hAnsi="Arial" w:cs="Arial"/>
        </w:rPr>
        <w:t>di essere in possesso del seguente titolo di studio: ______________________________________;</w:t>
      </w:r>
    </w:p>
    <w:p w:rsidR="00585490" w:rsidRPr="00AF66D9" w:rsidRDefault="00C16876" w:rsidP="00BD3F67">
      <w:pPr>
        <w:pStyle w:val="Paragrafoelenco"/>
        <w:numPr>
          <w:ilvl w:val="0"/>
          <w:numId w:val="10"/>
        </w:numPr>
        <w:tabs>
          <w:tab w:val="decimal" w:pos="-1701"/>
        </w:tabs>
        <w:spacing w:line="360" w:lineRule="auto"/>
        <w:jc w:val="both"/>
      </w:pPr>
      <w:r w:rsidRPr="00585490">
        <w:rPr>
          <w:rFonts w:ascii="Arial" w:hAnsi="Arial" w:cs="Arial"/>
        </w:rPr>
        <w:t xml:space="preserve">di candidarsi per l’incarico professionale di </w:t>
      </w:r>
      <w:r w:rsidR="00585490" w:rsidRPr="00AF66D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responsabile della gestione e del coordinamento tecnico (project management) del progetto PUJ – Prato </w:t>
      </w:r>
      <w:proofErr w:type="spellStart"/>
      <w:r w:rsidR="00585490" w:rsidRPr="00AF66D9">
        <w:rPr>
          <w:rFonts w:ascii="Calibri" w:hAnsi="Calibri" w:cs="Calibri"/>
          <w:b/>
          <w:sz w:val="22"/>
          <w:szCs w:val="22"/>
          <w:shd w:val="clear" w:color="auto" w:fill="FFFFFF"/>
        </w:rPr>
        <w:t>Urban</w:t>
      </w:r>
      <w:proofErr w:type="spellEnd"/>
      <w:r w:rsidR="00585490" w:rsidRPr="00AF66D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Jungle (Programma </w:t>
      </w:r>
      <w:proofErr w:type="spellStart"/>
      <w:r w:rsidR="00585490" w:rsidRPr="00AF66D9">
        <w:rPr>
          <w:rFonts w:ascii="Calibri" w:hAnsi="Calibri" w:cs="Calibri"/>
          <w:b/>
          <w:sz w:val="22"/>
          <w:szCs w:val="22"/>
          <w:shd w:val="clear" w:color="auto" w:fill="FFFFFF"/>
        </w:rPr>
        <w:t>Urban</w:t>
      </w:r>
      <w:proofErr w:type="spellEnd"/>
      <w:r w:rsidR="00585490" w:rsidRPr="00AF66D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Innovative </w:t>
      </w:r>
      <w:proofErr w:type="spellStart"/>
      <w:r w:rsidR="00585490" w:rsidRPr="00AF66D9">
        <w:rPr>
          <w:rFonts w:ascii="Calibri" w:hAnsi="Calibri" w:cs="Calibri"/>
          <w:b/>
          <w:sz w:val="22"/>
          <w:szCs w:val="22"/>
          <w:shd w:val="clear" w:color="auto" w:fill="FFFFFF"/>
        </w:rPr>
        <w:t>Actions</w:t>
      </w:r>
      <w:proofErr w:type="spellEnd"/>
      <w:r w:rsidR="00585490" w:rsidRPr="00AF66D9">
        <w:rPr>
          <w:rFonts w:ascii="Calibri" w:hAnsi="Calibri" w:cs="Calibri"/>
          <w:b/>
          <w:sz w:val="22"/>
          <w:szCs w:val="22"/>
          <w:shd w:val="clear" w:color="auto" w:fill="FFFFFF"/>
        </w:rPr>
        <w:t>) per Legambiente Toscana</w:t>
      </w:r>
    </w:p>
    <w:p w:rsidR="009A4AC7" w:rsidRPr="00E0205E" w:rsidRDefault="009A4AC7" w:rsidP="00BD3F67">
      <w:pPr>
        <w:pStyle w:val="Paragrafoelenco"/>
        <w:numPr>
          <w:ilvl w:val="0"/>
          <w:numId w:val="10"/>
        </w:numPr>
        <w:tabs>
          <w:tab w:val="decimal" w:pos="-1701"/>
        </w:tabs>
        <w:spacing w:line="360" w:lineRule="auto"/>
        <w:jc w:val="both"/>
      </w:pPr>
      <w:r w:rsidRPr="00585490">
        <w:rPr>
          <w:rFonts w:ascii="Arial" w:hAnsi="Arial" w:cs="Arial"/>
        </w:rPr>
        <w:t>di essere in possesso dei seguenti requisiti di cui all’art. 2 dell’avviso (barrare con una x):</w:t>
      </w:r>
    </w:p>
    <w:p w:rsidR="00E0205E" w:rsidRPr="00E554C0" w:rsidRDefault="00E0205E" w:rsidP="00E0205E">
      <w:pPr>
        <w:pStyle w:val="Paragrafoelenco"/>
        <w:numPr>
          <w:ilvl w:val="1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554C0">
        <w:rPr>
          <w:rFonts w:asciiTheme="minorHAnsi" w:hAnsiTheme="minorHAnsi" w:cstheme="minorHAnsi"/>
          <w:sz w:val="22"/>
          <w:szCs w:val="22"/>
        </w:rPr>
        <w:lastRenderedPageBreak/>
        <w:t>Cittadinanza italiana o di uno degli stati membri dell’Unione Europea</w:t>
      </w:r>
    </w:p>
    <w:p w:rsidR="00E0205E" w:rsidRPr="00E554C0" w:rsidRDefault="00E0205E" w:rsidP="00E0205E">
      <w:pPr>
        <w:pStyle w:val="Paragrafoelenco"/>
        <w:numPr>
          <w:ilvl w:val="1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554C0">
        <w:rPr>
          <w:rFonts w:asciiTheme="minorHAnsi" w:hAnsiTheme="minorHAnsi" w:cstheme="minorHAnsi"/>
          <w:sz w:val="22"/>
          <w:szCs w:val="22"/>
        </w:rPr>
        <w:t>Godimento dei diritti civili e politici</w:t>
      </w:r>
    </w:p>
    <w:p w:rsidR="00E0205E" w:rsidRPr="00E0205E" w:rsidRDefault="00E0205E" w:rsidP="00E0205E">
      <w:pPr>
        <w:pStyle w:val="Paragrafoelenco"/>
        <w:numPr>
          <w:ilvl w:val="1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554C0">
        <w:rPr>
          <w:rFonts w:asciiTheme="minorHAnsi" w:hAnsiTheme="minorHAnsi" w:cstheme="minorHAnsi"/>
          <w:sz w:val="22"/>
          <w:szCs w:val="22"/>
        </w:rPr>
        <w:t>Non aver riportato condanne penali, non essere destinatario di provvedimenti che riguardano misure di prevenzione, di decisioni civili e di provvedimenti amministrativi isc</w:t>
      </w:r>
      <w:r>
        <w:rPr>
          <w:rFonts w:asciiTheme="minorHAnsi" w:hAnsiTheme="minorHAnsi" w:cstheme="minorHAnsi"/>
          <w:sz w:val="22"/>
          <w:szCs w:val="22"/>
        </w:rPr>
        <w:t>ritti nel casellario giudiziale</w:t>
      </w:r>
    </w:p>
    <w:p w:rsidR="00BD3F67" w:rsidRPr="00BD3F67" w:rsidRDefault="00BD3F67" w:rsidP="00BD3F67">
      <w:pPr>
        <w:pStyle w:val="Paragrafoelenco"/>
        <w:numPr>
          <w:ilvl w:val="1"/>
          <w:numId w:val="10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666A">
        <w:rPr>
          <w:rFonts w:asciiTheme="minorHAnsi" w:hAnsiTheme="minorHAnsi" w:cstheme="minorHAnsi"/>
          <w:sz w:val="22"/>
          <w:szCs w:val="22"/>
        </w:rPr>
        <w:t>Possesso di Laurea Magistrale o titolo di studio equipollente se conseguito all’estero</w:t>
      </w:r>
    </w:p>
    <w:p w:rsidR="00C805FE" w:rsidRDefault="00C805FE" w:rsidP="00C805FE">
      <w:pPr>
        <w:pStyle w:val="Paragrafoelenco"/>
        <w:numPr>
          <w:ilvl w:val="1"/>
          <w:numId w:val="10"/>
        </w:numPr>
        <w:suppressAutoHyphens w:val="0"/>
        <w:jc w:val="both"/>
        <w:rPr>
          <w:rFonts w:ascii="Calibri" w:hAnsi="Calibri" w:cs="Calibri"/>
          <w:sz w:val="22"/>
          <w:szCs w:val="22"/>
          <w:lang w:eastAsia="it-IT"/>
        </w:rPr>
      </w:pPr>
      <w:r w:rsidRPr="00C805FE">
        <w:rPr>
          <w:rFonts w:ascii="Calibri" w:hAnsi="Calibri" w:cs="Calibri"/>
          <w:sz w:val="22"/>
          <w:szCs w:val="22"/>
          <w:lang w:eastAsia="it-IT"/>
        </w:rPr>
        <w:t xml:space="preserve">Precedenti esperienze di project </w:t>
      </w:r>
      <w:r w:rsidR="00E0205E">
        <w:rPr>
          <w:rFonts w:ascii="Calibri" w:hAnsi="Calibri" w:cs="Calibri"/>
          <w:sz w:val="22"/>
          <w:szCs w:val="22"/>
          <w:lang w:eastAsia="it-IT"/>
        </w:rPr>
        <w:t>manager in progetti europei</w:t>
      </w:r>
    </w:p>
    <w:p w:rsidR="00E0205E" w:rsidRPr="00AF66D9" w:rsidRDefault="00E0205E" w:rsidP="00E0205E">
      <w:pPr>
        <w:pStyle w:val="Paragrafoelenco"/>
        <w:numPr>
          <w:ilvl w:val="1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F66D9">
        <w:rPr>
          <w:rFonts w:ascii="Calibri" w:hAnsi="Calibri" w:cs="Calibri"/>
          <w:sz w:val="22"/>
          <w:szCs w:val="22"/>
          <w:shd w:val="clear" w:color="auto" w:fill="FFFFFF"/>
        </w:rPr>
        <w:t>Precedenti esperienze di lavoro presso enti operanti nel settore ambientale</w:t>
      </w:r>
    </w:p>
    <w:p w:rsidR="00953F02" w:rsidRPr="00AF66D9" w:rsidRDefault="00953F02" w:rsidP="00953F02">
      <w:pPr>
        <w:pStyle w:val="Paragrafoelenco"/>
        <w:numPr>
          <w:ilvl w:val="1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AF66D9">
        <w:rPr>
          <w:rFonts w:ascii="Calibri" w:hAnsi="Calibri" w:cs="Calibri"/>
          <w:sz w:val="22"/>
          <w:szCs w:val="22"/>
          <w:shd w:val="clear" w:color="auto" w:fill="FFFFFF"/>
        </w:rPr>
        <w:t>Precedenti esperienze nel campo dell’educazione e della formazione sia dei bambini che degli adulti</w:t>
      </w:r>
    </w:p>
    <w:p w:rsidR="00BD3F67" w:rsidRDefault="00735393" w:rsidP="00BD3F67">
      <w:pPr>
        <w:pStyle w:val="Paragrafoelenco"/>
        <w:numPr>
          <w:ilvl w:val="1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35393">
        <w:rPr>
          <w:rFonts w:asciiTheme="minorHAnsi" w:hAnsiTheme="minorHAnsi" w:cstheme="minorHAnsi"/>
          <w:sz w:val="22"/>
          <w:szCs w:val="22"/>
        </w:rPr>
        <w:t>Buona conoscenza informatica di programmi di elaborazione testi, fogli di calcolo e presentazioni, Office o similari</w:t>
      </w:r>
    </w:p>
    <w:p w:rsidR="00735393" w:rsidRDefault="00735393" w:rsidP="00BD3F67">
      <w:pPr>
        <w:pStyle w:val="Paragrafoelenco"/>
        <w:numPr>
          <w:ilvl w:val="1"/>
          <w:numId w:val="10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735393">
        <w:rPr>
          <w:rFonts w:asciiTheme="minorHAnsi" w:hAnsiTheme="minorHAnsi" w:cstheme="minorHAnsi"/>
          <w:sz w:val="22"/>
          <w:szCs w:val="22"/>
        </w:rPr>
        <w:t>Conoscenza avanzata della lingua italiana e di almeno un’altra lingua europea</w:t>
      </w:r>
    </w:p>
    <w:p w:rsidR="00F5046D" w:rsidRPr="00BD3F67" w:rsidRDefault="00F5046D" w:rsidP="00F5046D">
      <w:pPr>
        <w:pStyle w:val="Paragrafoelenco"/>
        <w:suppressAutoHyphens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2B48E4" w:rsidRDefault="00F5046D" w:rsidP="00F5046D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F5046D">
        <w:rPr>
          <w:rFonts w:ascii="Arial" w:hAnsi="Arial" w:cs="Arial"/>
        </w:rPr>
        <w:t xml:space="preserve">di avere le seguenti esperienze di cui al punto precedente </w:t>
      </w:r>
    </w:p>
    <w:p w:rsidR="009A4AC7" w:rsidRPr="00F5046D" w:rsidRDefault="00735393" w:rsidP="002B48E4">
      <w:pPr>
        <w:pStyle w:val="Paragrafoelenco"/>
        <w:jc w:val="both"/>
        <w:rPr>
          <w:rFonts w:ascii="Arial" w:hAnsi="Arial" w:cs="Arial"/>
        </w:rPr>
      </w:pPr>
      <w:r w:rsidRPr="00F5046D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B48E4">
        <w:rPr>
          <w:rFonts w:ascii="Arial" w:hAnsi="Arial" w:cs="Arial"/>
        </w:rPr>
        <w:t>--------------------</w:t>
      </w:r>
    </w:p>
    <w:p w:rsidR="009A4AC7" w:rsidRDefault="009A4AC7" w:rsidP="009A4AC7">
      <w:pPr>
        <w:tabs>
          <w:tab w:val="decimal" w:pos="-1701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9A4AC7" w:rsidRDefault="009A4AC7" w:rsidP="009A4AC7">
      <w:pPr>
        <w:tabs>
          <w:tab w:val="decimal" w:pos="-1701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 ALTRESI’</w:t>
      </w:r>
    </w:p>
    <w:p w:rsidR="009A4AC7" w:rsidRDefault="009A4AC7" w:rsidP="009A4AC7">
      <w:pPr>
        <w:tabs>
          <w:tab w:val="decimal" w:pos="-1701"/>
        </w:tabs>
        <w:spacing w:line="360" w:lineRule="auto"/>
        <w:jc w:val="both"/>
        <w:rPr>
          <w:rFonts w:ascii="Arial" w:hAnsi="Arial" w:cs="Arial"/>
        </w:rPr>
      </w:pPr>
    </w:p>
    <w:p w:rsidR="009A4AC7" w:rsidRDefault="009A4AC7" w:rsidP="009A4AC7">
      <w:pPr>
        <w:tabs>
          <w:tab w:val="decimal" w:pos="-1701"/>
          <w:tab w:val="decimal" w:pos="567"/>
        </w:tabs>
        <w:spacing w:line="360" w:lineRule="auto"/>
        <w:rPr>
          <w:rFonts w:ascii="Arial" w:hAnsi="Arial" w:cs="Arial"/>
        </w:rPr>
      </w:pPr>
    </w:p>
    <w:p w:rsidR="009A4AC7" w:rsidRDefault="009A4AC7" w:rsidP="009A4AC7">
      <w:pPr>
        <w:tabs>
          <w:tab w:val="decimal" w:pos="-1701"/>
        </w:tabs>
        <w:ind w:firstLine="11"/>
        <w:jc w:val="both"/>
      </w:pPr>
      <w:r>
        <w:rPr>
          <w:rFonts w:ascii="Arial" w:hAnsi="Arial" w:cs="Arial"/>
        </w:rPr>
        <w:t>Luogo e data _______________</w:t>
      </w:r>
    </w:p>
    <w:p w:rsidR="009A4AC7" w:rsidRDefault="009A4AC7" w:rsidP="009A4AC7">
      <w:pPr>
        <w:tabs>
          <w:tab w:val="decimal" w:pos="-1701"/>
          <w:tab w:val="right" w:pos="567"/>
        </w:tabs>
        <w:ind w:left="709" w:hanging="283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A4AC7" w:rsidRDefault="009A4AC7" w:rsidP="009A4AC7">
      <w:pPr>
        <w:tabs>
          <w:tab w:val="decimal" w:pos="-1701"/>
          <w:tab w:val="right" w:pos="567"/>
        </w:tabs>
        <w:ind w:left="709" w:hanging="283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9A4AC7" w:rsidRDefault="009A4AC7" w:rsidP="009A4AC7">
      <w:pPr>
        <w:tabs>
          <w:tab w:val="decimal" w:pos="-1701"/>
          <w:tab w:val="right" w:pos="567"/>
        </w:tabs>
        <w:ind w:left="709" w:hanging="283"/>
        <w:rPr>
          <w:rFonts w:ascii="Arial" w:hAnsi="Arial" w:cs="Arial"/>
        </w:rPr>
      </w:pPr>
    </w:p>
    <w:p w:rsidR="009A4AC7" w:rsidRDefault="009A4AC7" w:rsidP="009A4AC7">
      <w:pPr>
        <w:tabs>
          <w:tab w:val="decimal" w:pos="-1701"/>
          <w:tab w:val="right" w:pos="567"/>
        </w:tabs>
        <w:ind w:left="709" w:hanging="283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9A4AC7" w:rsidRDefault="009A4AC7" w:rsidP="009A4AC7">
      <w:pPr>
        <w:jc w:val="both"/>
        <w:rPr>
          <w:rFonts w:ascii="Arial" w:hAnsi="Arial" w:cs="Arial"/>
        </w:rPr>
      </w:pPr>
    </w:p>
    <w:p w:rsidR="009A4AC7" w:rsidRDefault="009A4AC7" w:rsidP="009A4AC7">
      <w:pPr>
        <w:tabs>
          <w:tab w:val="decimal" w:pos="-1701"/>
          <w:tab w:val="right" w:pos="567"/>
        </w:tabs>
        <w:ind w:left="709" w:hanging="283"/>
        <w:rPr>
          <w:rFonts w:ascii="Arial" w:hAnsi="Arial" w:cs="Arial"/>
          <w:b/>
          <w:bCs/>
        </w:rPr>
      </w:pPr>
    </w:p>
    <w:p w:rsidR="009A4AC7" w:rsidRDefault="009A4AC7" w:rsidP="009A4AC7">
      <w:pPr>
        <w:tabs>
          <w:tab w:val="decimal" w:pos="-1701"/>
          <w:tab w:val="right" w:pos="567"/>
        </w:tabs>
        <w:ind w:left="709" w:hanging="283"/>
        <w:rPr>
          <w:rFonts w:ascii="Arial" w:hAnsi="Arial" w:cs="Arial"/>
          <w:b/>
          <w:bCs/>
        </w:rPr>
      </w:pPr>
    </w:p>
    <w:p w:rsidR="009A4AC7" w:rsidRDefault="009A4AC7" w:rsidP="009A4AC7">
      <w:pPr>
        <w:tabs>
          <w:tab w:val="decimal" w:pos="-1701"/>
        </w:tabs>
        <w:jc w:val="both"/>
      </w:pPr>
      <w:r>
        <w:rPr>
          <w:rFonts w:ascii="Arial" w:hAnsi="Arial" w:cs="Arial"/>
          <w:b/>
          <w:bCs/>
        </w:rPr>
        <w:t xml:space="preserve">ALLEGARE ALLA PRESENTE ISTANZA COPIA FOTOSTATICA LEGGIBILE, ANCORCHÉ NON AUTENTICATA E IN CORSO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VALIDITÀ,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UN DOCUMENTO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IDENTITÀ DEL SOTTOSCRITTORE. LA MANCANZA DELLA CITATA COPIA FOTOSTATICA COMPORTERÀ L’ESCLUSIONE DEL CONCORRENTE DALLA GARA.</w:t>
      </w:r>
    </w:p>
    <w:p w:rsidR="009A4AC7" w:rsidRDefault="009A4AC7" w:rsidP="009A4AC7">
      <w:pPr>
        <w:tabs>
          <w:tab w:val="decimal" w:pos="-1701"/>
        </w:tabs>
        <w:spacing w:line="360" w:lineRule="auto"/>
        <w:jc w:val="both"/>
      </w:pPr>
      <w:r>
        <w:rPr>
          <w:rFonts w:ascii="Arial" w:eastAsia="Arial" w:hAnsi="Arial" w:cs="Arial"/>
          <w:b/>
          <w:bCs/>
        </w:rPr>
        <w:t xml:space="preserve"> </w:t>
      </w:r>
    </w:p>
    <w:p w:rsidR="009A4AC7" w:rsidRDefault="009A4AC7" w:rsidP="009A4AC7">
      <w:pPr>
        <w:tabs>
          <w:tab w:val="decimal" w:pos="-1701"/>
        </w:tabs>
        <w:jc w:val="both"/>
      </w:pPr>
      <w:r>
        <w:rPr>
          <w:rFonts w:ascii="Arial" w:hAnsi="Arial" w:cs="Arial"/>
          <w:b/>
          <w:bCs/>
        </w:rPr>
        <w:t>NOTA BENE</w:t>
      </w:r>
      <w:r>
        <w:rPr>
          <w:rFonts w:ascii="Arial" w:hAnsi="Arial" w:cs="Arial"/>
        </w:rPr>
        <w:t>:</w:t>
      </w:r>
    </w:p>
    <w:p w:rsidR="009A4AC7" w:rsidRPr="007362B9" w:rsidRDefault="009A4AC7" w:rsidP="009A4AC7">
      <w:pPr>
        <w:numPr>
          <w:ilvl w:val="0"/>
          <w:numId w:val="4"/>
        </w:numPr>
        <w:tabs>
          <w:tab w:val="decimal" w:pos="-1701"/>
        </w:tabs>
        <w:ind w:left="360" w:hanging="283"/>
        <w:jc w:val="both"/>
      </w:pPr>
      <w:r>
        <w:rPr>
          <w:rFonts w:ascii="Arial" w:hAnsi="Arial" w:cs="Arial"/>
        </w:rPr>
        <w:t>Costituirà motivo di esclusione dalla gara l’omissione anche di una sola delle dichiarazioni previste nel presente modello.</w:t>
      </w:r>
    </w:p>
    <w:p w:rsidR="009A4AC7" w:rsidRDefault="009A4AC7" w:rsidP="009A4AC7">
      <w:pPr>
        <w:numPr>
          <w:ilvl w:val="0"/>
          <w:numId w:val="4"/>
        </w:numPr>
        <w:tabs>
          <w:tab w:val="decimal" w:pos="-1701"/>
        </w:tabs>
        <w:ind w:left="360" w:hanging="283"/>
        <w:jc w:val="both"/>
      </w:pPr>
      <w:r>
        <w:rPr>
          <w:rFonts w:ascii="Arial" w:hAnsi="Arial" w:cs="Arial"/>
        </w:rPr>
        <w:t xml:space="preserve">Con la sottoscrizione del presente documento il candidato attesta di aver preso visione dell’informativa sul trattamento dei dati personali </w:t>
      </w:r>
      <w:r w:rsidRPr="007362B9">
        <w:rPr>
          <w:rFonts w:ascii="Arial" w:hAnsi="Arial" w:cs="Arial"/>
        </w:rPr>
        <w:t>ex art. 13  Regolamento UE 2016/679</w:t>
      </w:r>
      <w:r>
        <w:rPr>
          <w:rFonts w:ascii="Arial" w:hAnsi="Arial" w:cs="Arial"/>
        </w:rPr>
        <w:t>.</w:t>
      </w:r>
    </w:p>
    <w:p w:rsidR="00D96E81" w:rsidRDefault="00D96E81" w:rsidP="00C633F6">
      <w:pPr>
        <w:tabs>
          <w:tab w:val="decimal" w:pos="-1701"/>
        </w:tabs>
        <w:jc w:val="both"/>
      </w:pPr>
    </w:p>
    <w:sectPr w:rsidR="00D96E81" w:rsidSect="002D73DA">
      <w:footerReference w:type="default" r:id="rId7"/>
      <w:footerReference w:type="firs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C4" w:rsidRDefault="008008C4" w:rsidP="00D96E81">
      <w:r>
        <w:separator/>
      </w:r>
    </w:p>
  </w:endnote>
  <w:endnote w:type="continuationSeparator" w:id="0">
    <w:p w:rsidR="008008C4" w:rsidRDefault="008008C4" w:rsidP="00D96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0C" w:rsidRDefault="002F3C0C">
    <w:pPr>
      <w:pStyle w:val="Pidipagina"/>
      <w:jc w:val="right"/>
    </w:pPr>
    <w:r>
      <w:rPr>
        <w:rFonts w:ascii="Arial" w:hAnsi="Arial" w:cs="Arial"/>
        <w:sz w:val="18"/>
        <w:szCs w:val="18"/>
      </w:rPr>
      <w:t xml:space="preserve">Pagina </w:t>
    </w:r>
    <w:r w:rsidR="00B3116E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 w:rsidR="00B3116E">
      <w:rPr>
        <w:rFonts w:ascii="Arial" w:hAnsi="Arial" w:cs="Arial"/>
        <w:sz w:val="18"/>
        <w:szCs w:val="18"/>
      </w:rPr>
      <w:fldChar w:fldCharType="separate"/>
    </w:r>
    <w:r w:rsidR="00AF66D9">
      <w:rPr>
        <w:rFonts w:ascii="Arial" w:hAnsi="Arial" w:cs="Arial"/>
        <w:noProof/>
        <w:sz w:val="18"/>
        <w:szCs w:val="18"/>
      </w:rPr>
      <w:t>2</w:t>
    </w:r>
    <w:r w:rsidR="00B3116E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B3116E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\* ARABIC </w:instrText>
    </w:r>
    <w:r w:rsidR="00B3116E">
      <w:rPr>
        <w:rFonts w:ascii="Arial" w:hAnsi="Arial" w:cs="Arial"/>
        <w:sz w:val="18"/>
        <w:szCs w:val="18"/>
      </w:rPr>
      <w:fldChar w:fldCharType="separate"/>
    </w:r>
    <w:r w:rsidR="00AF66D9">
      <w:rPr>
        <w:rFonts w:ascii="Arial" w:hAnsi="Arial" w:cs="Arial"/>
        <w:noProof/>
        <w:sz w:val="18"/>
        <w:szCs w:val="18"/>
      </w:rPr>
      <w:t>2</w:t>
    </w:r>
    <w:r w:rsidR="00B3116E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C0C" w:rsidRDefault="002F3C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C4" w:rsidRDefault="008008C4" w:rsidP="00D96E81">
      <w:r>
        <w:separator/>
      </w:r>
    </w:p>
  </w:footnote>
  <w:footnote w:type="continuationSeparator" w:id="0">
    <w:p w:rsidR="008008C4" w:rsidRDefault="008008C4" w:rsidP="00D96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hAnsi="Arial" w:cs="Arial" w:hint="default"/>
        <w:b/>
        <w:bCs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</w:abstractNum>
  <w:abstractNum w:abstractNumId="6">
    <w:nsid w:val="04E9028D"/>
    <w:multiLevelType w:val="hybridMultilevel"/>
    <w:tmpl w:val="F926C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23C96"/>
    <w:multiLevelType w:val="hybridMultilevel"/>
    <w:tmpl w:val="24ECB8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83049E"/>
    <w:multiLevelType w:val="hybridMultilevel"/>
    <w:tmpl w:val="CA00EDC8"/>
    <w:lvl w:ilvl="0" w:tplc="3F02B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63B26"/>
    <w:multiLevelType w:val="hybridMultilevel"/>
    <w:tmpl w:val="C0E8340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2C6D63"/>
    <w:multiLevelType w:val="hybridMultilevel"/>
    <w:tmpl w:val="61C08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600BC"/>
    <w:multiLevelType w:val="hybridMultilevel"/>
    <w:tmpl w:val="3AD69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83A4A"/>
    <w:multiLevelType w:val="hybridMultilevel"/>
    <w:tmpl w:val="B4EE93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4517A"/>
    <w:multiLevelType w:val="hybridMultilevel"/>
    <w:tmpl w:val="0FDA8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170DD"/>
    <w:multiLevelType w:val="hybridMultilevel"/>
    <w:tmpl w:val="5F3E21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E5766F"/>
    <w:multiLevelType w:val="hybridMultilevel"/>
    <w:tmpl w:val="86EC96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A8F"/>
    <w:rsid w:val="00093B83"/>
    <w:rsid w:val="000B2C03"/>
    <w:rsid w:val="00103506"/>
    <w:rsid w:val="001279D2"/>
    <w:rsid w:val="001A7048"/>
    <w:rsid w:val="001F2CE4"/>
    <w:rsid w:val="002B48E4"/>
    <w:rsid w:val="002D73DA"/>
    <w:rsid w:val="002E6473"/>
    <w:rsid w:val="002F3C0C"/>
    <w:rsid w:val="00312645"/>
    <w:rsid w:val="00321161"/>
    <w:rsid w:val="00500C52"/>
    <w:rsid w:val="00585490"/>
    <w:rsid w:val="005B764B"/>
    <w:rsid w:val="00684785"/>
    <w:rsid w:val="006A1216"/>
    <w:rsid w:val="006C4C08"/>
    <w:rsid w:val="00735393"/>
    <w:rsid w:val="00737ADE"/>
    <w:rsid w:val="008008C4"/>
    <w:rsid w:val="00831519"/>
    <w:rsid w:val="00845589"/>
    <w:rsid w:val="008461F1"/>
    <w:rsid w:val="00847CD1"/>
    <w:rsid w:val="008B51C5"/>
    <w:rsid w:val="008E3ADB"/>
    <w:rsid w:val="00915919"/>
    <w:rsid w:val="00953F02"/>
    <w:rsid w:val="009A4AC7"/>
    <w:rsid w:val="00AF20DF"/>
    <w:rsid w:val="00AF66D9"/>
    <w:rsid w:val="00B3116E"/>
    <w:rsid w:val="00B5432A"/>
    <w:rsid w:val="00B8651E"/>
    <w:rsid w:val="00BD3F67"/>
    <w:rsid w:val="00BF4A8F"/>
    <w:rsid w:val="00C069A1"/>
    <w:rsid w:val="00C16876"/>
    <w:rsid w:val="00C633F6"/>
    <w:rsid w:val="00C805FE"/>
    <w:rsid w:val="00D96E81"/>
    <w:rsid w:val="00E0205E"/>
    <w:rsid w:val="00E17782"/>
    <w:rsid w:val="00E509B0"/>
    <w:rsid w:val="00EA48BE"/>
    <w:rsid w:val="00F5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D73D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2D73DA"/>
    <w:pPr>
      <w:keepNext/>
      <w:numPr>
        <w:numId w:val="1"/>
      </w:numPr>
      <w:tabs>
        <w:tab w:val="left" w:pos="141"/>
      </w:tabs>
      <w:autoSpaceDE w:val="0"/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2D73D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D73DA"/>
  </w:style>
  <w:style w:type="character" w:customStyle="1" w:styleId="WW8Num1z1">
    <w:name w:val="WW8Num1z1"/>
    <w:rsid w:val="002D73DA"/>
  </w:style>
  <w:style w:type="character" w:customStyle="1" w:styleId="WW8Num1z2">
    <w:name w:val="WW8Num1z2"/>
    <w:rsid w:val="002D73DA"/>
  </w:style>
  <w:style w:type="character" w:customStyle="1" w:styleId="WW8Num1z3">
    <w:name w:val="WW8Num1z3"/>
    <w:rsid w:val="002D73DA"/>
  </w:style>
  <w:style w:type="character" w:customStyle="1" w:styleId="WW8Num1z4">
    <w:name w:val="WW8Num1z4"/>
    <w:rsid w:val="002D73DA"/>
  </w:style>
  <w:style w:type="character" w:customStyle="1" w:styleId="WW8Num1z5">
    <w:name w:val="WW8Num1z5"/>
    <w:rsid w:val="002D73DA"/>
  </w:style>
  <w:style w:type="character" w:customStyle="1" w:styleId="WW8Num1z6">
    <w:name w:val="WW8Num1z6"/>
    <w:rsid w:val="002D73DA"/>
  </w:style>
  <w:style w:type="character" w:customStyle="1" w:styleId="WW8Num1z7">
    <w:name w:val="WW8Num1z7"/>
    <w:rsid w:val="002D73DA"/>
  </w:style>
  <w:style w:type="character" w:customStyle="1" w:styleId="WW8Num1z8">
    <w:name w:val="WW8Num1z8"/>
    <w:rsid w:val="002D73DA"/>
  </w:style>
  <w:style w:type="character" w:customStyle="1" w:styleId="WW8Num2z0">
    <w:name w:val="WW8Num2z0"/>
    <w:rsid w:val="002D73DA"/>
    <w:rPr>
      <w:rFonts w:ascii="Arial" w:hAnsi="Arial" w:cs="Arial"/>
    </w:rPr>
  </w:style>
  <w:style w:type="character" w:customStyle="1" w:styleId="WW8Num3z0">
    <w:name w:val="WW8Num3z0"/>
    <w:rsid w:val="002D73DA"/>
    <w:rPr>
      <w:rFonts w:ascii="Courier New" w:hAnsi="Courier New" w:cs="Courier New" w:hint="default"/>
    </w:rPr>
  </w:style>
  <w:style w:type="character" w:customStyle="1" w:styleId="WW8Num4z0">
    <w:name w:val="WW8Num4z0"/>
    <w:rsid w:val="002D73DA"/>
    <w:rPr>
      <w:rFonts w:ascii="Arial" w:hAnsi="Arial" w:cs="Arial" w:hint="default"/>
      <w:b/>
      <w:bCs/>
      <w:u w:val="none"/>
    </w:rPr>
  </w:style>
  <w:style w:type="character" w:customStyle="1" w:styleId="WW8Num5z0">
    <w:name w:val="WW8Num5z0"/>
    <w:rsid w:val="002D73DA"/>
    <w:rPr>
      <w:rFonts w:ascii="Wingdings" w:hAnsi="Wingdings" w:cs="Wingdings" w:hint="default"/>
    </w:rPr>
  </w:style>
  <w:style w:type="character" w:customStyle="1" w:styleId="WW8Num2z1">
    <w:name w:val="WW8Num2z1"/>
    <w:rsid w:val="002D73DA"/>
  </w:style>
  <w:style w:type="character" w:customStyle="1" w:styleId="WW8Num2z2">
    <w:name w:val="WW8Num2z2"/>
    <w:rsid w:val="002D73DA"/>
  </w:style>
  <w:style w:type="character" w:customStyle="1" w:styleId="WW8Num2z3">
    <w:name w:val="WW8Num2z3"/>
    <w:rsid w:val="002D73DA"/>
  </w:style>
  <w:style w:type="character" w:customStyle="1" w:styleId="WW8Num2z4">
    <w:name w:val="WW8Num2z4"/>
    <w:rsid w:val="002D73DA"/>
  </w:style>
  <w:style w:type="character" w:customStyle="1" w:styleId="WW8Num2z5">
    <w:name w:val="WW8Num2z5"/>
    <w:rsid w:val="002D73DA"/>
  </w:style>
  <w:style w:type="character" w:customStyle="1" w:styleId="WW8Num2z6">
    <w:name w:val="WW8Num2z6"/>
    <w:rsid w:val="002D73DA"/>
  </w:style>
  <w:style w:type="character" w:customStyle="1" w:styleId="WW8Num2z7">
    <w:name w:val="WW8Num2z7"/>
    <w:rsid w:val="002D73DA"/>
  </w:style>
  <w:style w:type="character" w:customStyle="1" w:styleId="WW8Num2z8">
    <w:name w:val="WW8Num2z8"/>
    <w:rsid w:val="002D73DA"/>
  </w:style>
  <w:style w:type="character" w:customStyle="1" w:styleId="WW8Num3z2">
    <w:name w:val="WW8Num3z2"/>
    <w:rsid w:val="002D73DA"/>
    <w:rPr>
      <w:rFonts w:ascii="Wingdings" w:hAnsi="Wingdings" w:cs="Wingdings" w:hint="default"/>
    </w:rPr>
  </w:style>
  <w:style w:type="character" w:customStyle="1" w:styleId="WW8Num3z3">
    <w:name w:val="WW8Num3z3"/>
    <w:rsid w:val="002D73DA"/>
    <w:rPr>
      <w:rFonts w:ascii="Symbol" w:hAnsi="Symbol" w:cs="Symbol" w:hint="default"/>
    </w:rPr>
  </w:style>
  <w:style w:type="character" w:customStyle="1" w:styleId="WW8Num4z1">
    <w:name w:val="WW8Num4z1"/>
    <w:rsid w:val="002D73DA"/>
  </w:style>
  <w:style w:type="character" w:customStyle="1" w:styleId="WW8Num4z2">
    <w:name w:val="WW8Num4z2"/>
    <w:rsid w:val="002D73DA"/>
  </w:style>
  <w:style w:type="character" w:customStyle="1" w:styleId="WW8Num4z3">
    <w:name w:val="WW8Num4z3"/>
    <w:rsid w:val="002D73DA"/>
  </w:style>
  <w:style w:type="character" w:customStyle="1" w:styleId="WW8Num4z4">
    <w:name w:val="WW8Num4z4"/>
    <w:rsid w:val="002D73DA"/>
  </w:style>
  <w:style w:type="character" w:customStyle="1" w:styleId="WW8Num4z5">
    <w:name w:val="WW8Num4z5"/>
    <w:rsid w:val="002D73DA"/>
  </w:style>
  <w:style w:type="character" w:customStyle="1" w:styleId="WW8Num4z6">
    <w:name w:val="WW8Num4z6"/>
    <w:rsid w:val="002D73DA"/>
  </w:style>
  <w:style w:type="character" w:customStyle="1" w:styleId="WW8Num4z7">
    <w:name w:val="WW8Num4z7"/>
    <w:rsid w:val="002D73DA"/>
  </w:style>
  <w:style w:type="character" w:customStyle="1" w:styleId="WW8Num4z8">
    <w:name w:val="WW8Num4z8"/>
    <w:rsid w:val="002D73DA"/>
  </w:style>
  <w:style w:type="character" w:customStyle="1" w:styleId="WW8Num5z1">
    <w:name w:val="WW8Num5z1"/>
    <w:rsid w:val="002D73DA"/>
  </w:style>
  <w:style w:type="character" w:customStyle="1" w:styleId="WW8Num5z2">
    <w:name w:val="WW8Num5z2"/>
    <w:rsid w:val="002D73DA"/>
  </w:style>
  <w:style w:type="character" w:customStyle="1" w:styleId="WW8Num5z3">
    <w:name w:val="WW8Num5z3"/>
    <w:rsid w:val="002D73DA"/>
  </w:style>
  <w:style w:type="character" w:customStyle="1" w:styleId="WW8Num5z4">
    <w:name w:val="WW8Num5z4"/>
    <w:rsid w:val="002D73DA"/>
  </w:style>
  <w:style w:type="character" w:customStyle="1" w:styleId="WW8Num5z5">
    <w:name w:val="WW8Num5z5"/>
    <w:rsid w:val="002D73DA"/>
  </w:style>
  <w:style w:type="character" w:customStyle="1" w:styleId="WW8Num5z6">
    <w:name w:val="WW8Num5z6"/>
    <w:rsid w:val="002D73DA"/>
  </w:style>
  <w:style w:type="character" w:customStyle="1" w:styleId="WW8Num5z7">
    <w:name w:val="WW8Num5z7"/>
    <w:rsid w:val="002D73DA"/>
  </w:style>
  <w:style w:type="character" w:customStyle="1" w:styleId="WW8Num5z8">
    <w:name w:val="WW8Num5z8"/>
    <w:rsid w:val="002D73DA"/>
  </w:style>
  <w:style w:type="character" w:customStyle="1" w:styleId="WW8Num6z0">
    <w:name w:val="WW8Num6z0"/>
    <w:rsid w:val="002D73DA"/>
  </w:style>
  <w:style w:type="character" w:customStyle="1" w:styleId="WW8Num7z0">
    <w:name w:val="WW8Num7z0"/>
    <w:rsid w:val="002D73DA"/>
  </w:style>
  <w:style w:type="character" w:customStyle="1" w:styleId="WW8Num7z1">
    <w:name w:val="WW8Num7z1"/>
    <w:rsid w:val="002D73DA"/>
  </w:style>
  <w:style w:type="character" w:customStyle="1" w:styleId="WW8Num7z2">
    <w:name w:val="WW8Num7z2"/>
    <w:rsid w:val="002D73DA"/>
  </w:style>
  <w:style w:type="character" w:customStyle="1" w:styleId="WW8Num7z3">
    <w:name w:val="WW8Num7z3"/>
    <w:rsid w:val="002D73DA"/>
  </w:style>
  <w:style w:type="character" w:customStyle="1" w:styleId="WW8Num7z4">
    <w:name w:val="WW8Num7z4"/>
    <w:rsid w:val="002D73DA"/>
  </w:style>
  <w:style w:type="character" w:customStyle="1" w:styleId="WW8Num7z5">
    <w:name w:val="WW8Num7z5"/>
    <w:rsid w:val="002D73DA"/>
  </w:style>
  <w:style w:type="character" w:customStyle="1" w:styleId="WW8Num7z6">
    <w:name w:val="WW8Num7z6"/>
    <w:rsid w:val="002D73DA"/>
  </w:style>
  <w:style w:type="character" w:customStyle="1" w:styleId="WW8Num7z7">
    <w:name w:val="WW8Num7z7"/>
    <w:rsid w:val="002D73DA"/>
  </w:style>
  <w:style w:type="character" w:customStyle="1" w:styleId="WW8Num7z8">
    <w:name w:val="WW8Num7z8"/>
    <w:rsid w:val="002D73DA"/>
  </w:style>
  <w:style w:type="character" w:customStyle="1" w:styleId="WW8Num8z0">
    <w:name w:val="WW8Num8z0"/>
    <w:rsid w:val="002D73DA"/>
    <w:rPr>
      <w:rFonts w:ascii="Arial" w:hAnsi="Arial" w:cs="Arial"/>
    </w:rPr>
  </w:style>
  <w:style w:type="character" w:customStyle="1" w:styleId="WW8Num8z1">
    <w:name w:val="WW8Num8z1"/>
    <w:rsid w:val="002D73DA"/>
    <w:rPr>
      <w:rFonts w:ascii="Symbol" w:hAnsi="Symbol" w:cs="Symbol" w:hint="default"/>
    </w:rPr>
  </w:style>
  <w:style w:type="character" w:customStyle="1" w:styleId="WW8Num8z2">
    <w:name w:val="WW8Num8z2"/>
    <w:rsid w:val="002D73DA"/>
  </w:style>
  <w:style w:type="character" w:customStyle="1" w:styleId="WW8Num8z3">
    <w:name w:val="WW8Num8z3"/>
    <w:rsid w:val="002D73DA"/>
  </w:style>
  <w:style w:type="character" w:customStyle="1" w:styleId="WW8Num8z4">
    <w:name w:val="WW8Num8z4"/>
    <w:rsid w:val="002D73DA"/>
  </w:style>
  <w:style w:type="character" w:customStyle="1" w:styleId="WW8Num8z5">
    <w:name w:val="WW8Num8z5"/>
    <w:rsid w:val="002D73DA"/>
  </w:style>
  <w:style w:type="character" w:customStyle="1" w:styleId="WW8Num8z6">
    <w:name w:val="WW8Num8z6"/>
    <w:rsid w:val="002D73DA"/>
  </w:style>
  <w:style w:type="character" w:customStyle="1" w:styleId="WW8Num8z7">
    <w:name w:val="WW8Num8z7"/>
    <w:rsid w:val="002D73DA"/>
  </w:style>
  <w:style w:type="character" w:customStyle="1" w:styleId="WW8Num8z8">
    <w:name w:val="WW8Num8z8"/>
    <w:rsid w:val="002D73DA"/>
  </w:style>
  <w:style w:type="character" w:customStyle="1" w:styleId="WW8Num9z0">
    <w:name w:val="WW8Num9z0"/>
    <w:rsid w:val="002D73DA"/>
  </w:style>
  <w:style w:type="character" w:customStyle="1" w:styleId="WW8Num10z0">
    <w:name w:val="WW8Num10z0"/>
    <w:rsid w:val="002D73DA"/>
    <w:rPr>
      <w:rFonts w:hint="default"/>
    </w:rPr>
  </w:style>
  <w:style w:type="character" w:customStyle="1" w:styleId="WW8Num10z1">
    <w:name w:val="WW8Num10z1"/>
    <w:rsid w:val="002D73DA"/>
  </w:style>
  <w:style w:type="character" w:customStyle="1" w:styleId="WW8Num10z2">
    <w:name w:val="WW8Num10z2"/>
    <w:rsid w:val="002D73DA"/>
  </w:style>
  <w:style w:type="character" w:customStyle="1" w:styleId="WW8Num10z3">
    <w:name w:val="WW8Num10z3"/>
    <w:rsid w:val="002D73DA"/>
  </w:style>
  <w:style w:type="character" w:customStyle="1" w:styleId="WW8Num10z4">
    <w:name w:val="WW8Num10z4"/>
    <w:rsid w:val="002D73DA"/>
  </w:style>
  <w:style w:type="character" w:customStyle="1" w:styleId="WW8Num10z5">
    <w:name w:val="WW8Num10z5"/>
    <w:rsid w:val="002D73DA"/>
  </w:style>
  <w:style w:type="character" w:customStyle="1" w:styleId="WW8Num10z6">
    <w:name w:val="WW8Num10z6"/>
    <w:rsid w:val="002D73DA"/>
  </w:style>
  <w:style w:type="character" w:customStyle="1" w:styleId="WW8Num10z7">
    <w:name w:val="WW8Num10z7"/>
    <w:rsid w:val="002D73DA"/>
  </w:style>
  <w:style w:type="character" w:customStyle="1" w:styleId="WW8Num10z8">
    <w:name w:val="WW8Num10z8"/>
    <w:rsid w:val="002D73DA"/>
  </w:style>
  <w:style w:type="character" w:customStyle="1" w:styleId="WW8Num11z0">
    <w:name w:val="WW8Num11z0"/>
    <w:rsid w:val="002D73DA"/>
    <w:rPr>
      <w:rFonts w:hint="default"/>
      <w:u w:val="none"/>
    </w:rPr>
  </w:style>
  <w:style w:type="character" w:customStyle="1" w:styleId="WW8Num11z1">
    <w:name w:val="WW8Num11z1"/>
    <w:rsid w:val="002D73DA"/>
  </w:style>
  <w:style w:type="character" w:customStyle="1" w:styleId="WW8Num11z2">
    <w:name w:val="WW8Num11z2"/>
    <w:rsid w:val="002D73DA"/>
  </w:style>
  <w:style w:type="character" w:customStyle="1" w:styleId="WW8Num11z3">
    <w:name w:val="WW8Num11z3"/>
    <w:rsid w:val="002D73DA"/>
  </w:style>
  <w:style w:type="character" w:customStyle="1" w:styleId="WW8Num11z4">
    <w:name w:val="WW8Num11z4"/>
    <w:rsid w:val="002D73DA"/>
  </w:style>
  <w:style w:type="character" w:customStyle="1" w:styleId="WW8Num11z5">
    <w:name w:val="WW8Num11z5"/>
    <w:rsid w:val="002D73DA"/>
  </w:style>
  <w:style w:type="character" w:customStyle="1" w:styleId="WW8Num11z6">
    <w:name w:val="WW8Num11z6"/>
    <w:rsid w:val="002D73DA"/>
  </w:style>
  <w:style w:type="character" w:customStyle="1" w:styleId="WW8Num11z7">
    <w:name w:val="WW8Num11z7"/>
    <w:rsid w:val="002D73DA"/>
  </w:style>
  <w:style w:type="character" w:customStyle="1" w:styleId="WW8Num11z8">
    <w:name w:val="WW8Num11z8"/>
    <w:rsid w:val="002D73DA"/>
  </w:style>
  <w:style w:type="character" w:customStyle="1" w:styleId="WW8Num12z0">
    <w:name w:val="WW8Num12z0"/>
    <w:rsid w:val="002D73DA"/>
    <w:rPr>
      <w:rFonts w:ascii="CommercialPi BT" w:eastAsia="Times New Roman" w:hAnsi="CommercialPi BT" w:cs="Wingdings" w:hint="default"/>
    </w:rPr>
  </w:style>
  <w:style w:type="character" w:customStyle="1" w:styleId="WW8Num12z1">
    <w:name w:val="WW8Num12z1"/>
    <w:rsid w:val="002D73DA"/>
    <w:rPr>
      <w:rFonts w:ascii="Courier New" w:hAnsi="Courier New" w:cs="Wingdings" w:hint="default"/>
    </w:rPr>
  </w:style>
  <w:style w:type="character" w:customStyle="1" w:styleId="WW8Num12z2">
    <w:name w:val="WW8Num12z2"/>
    <w:rsid w:val="002D73DA"/>
    <w:rPr>
      <w:rFonts w:ascii="Wingdings" w:hAnsi="Wingdings" w:cs="Wingdings" w:hint="default"/>
    </w:rPr>
  </w:style>
  <w:style w:type="character" w:customStyle="1" w:styleId="WW8Num12z3">
    <w:name w:val="WW8Num12z3"/>
    <w:rsid w:val="002D73DA"/>
    <w:rPr>
      <w:rFonts w:ascii="Symbol" w:hAnsi="Symbol" w:cs="Symbol" w:hint="default"/>
    </w:rPr>
  </w:style>
  <w:style w:type="character" w:customStyle="1" w:styleId="WW8Num13z0">
    <w:name w:val="WW8Num13z0"/>
    <w:rsid w:val="002D73DA"/>
    <w:rPr>
      <w:rFonts w:ascii="Arial" w:eastAsia="Times New Roman" w:hAnsi="Arial" w:cs="Arial" w:hint="default"/>
      <w:w w:val="100"/>
    </w:rPr>
  </w:style>
  <w:style w:type="character" w:customStyle="1" w:styleId="WW8Num13z1">
    <w:name w:val="WW8Num13z1"/>
    <w:rsid w:val="002D73DA"/>
    <w:rPr>
      <w:rFonts w:ascii="Courier New" w:hAnsi="Courier New" w:cs="Courier New" w:hint="default"/>
    </w:rPr>
  </w:style>
  <w:style w:type="character" w:customStyle="1" w:styleId="WW8Num13z2">
    <w:name w:val="WW8Num13z2"/>
    <w:rsid w:val="002D73DA"/>
    <w:rPr>
      <w:rFonts w:ascii="Wingdings" w:hAnsi="Wingdings" w:cs="Wingdings" w:hint="default"/>
    </w:rPr>
  </w:style>
  <w:style w:type="character" w:customStyle="1" w:styleId="WW8Num13z3">
    <w:name w:val="WW8Num13z3"/>
    <w:rsid w:val="002D73DA"/>
    <w:rPr>
      <w:rFonts w:ascii="Symbol" w:hAnsi="Symbol" w:cs="Symbol" w:hint="default"/>
    </w:rPr>
  </w:style>
  <w:style w:type="character" w:customStyle="1" w:styleId="WW8Num14z0">
    <w:name w:val="WW8Num14z0"/>
    <w:rsid w:val="002D73DA"/>
  </w:style>
  <w:style w:type="character" w:customStyle="1" w:styleId="WW8Num14z1">
    <w:name w:val="WW8Num14z1"/>
    <w:rsid w:val="002D73DA"/>
  </w:style>
  <w:style w:type="character" w:customStyle="1" w:styleId="WW8Num14z2">
    <w:name w:val="WW8Num14z2"/>
    <w:rsid w:val="002D73DA"/>
  </w:style>
  <w:style w:type="character" w:customStyle="1" w:styleId="WW8Num14z3">
    <w:name w:val="WW8Num14z3"/>
    <w:rsid w:val="002D73DA"/>
  </w:style>
  <w:style w:type="character" w:customStyle="1" w:styleId="WW8Num14z4">
    <w:name w:val="WW8Num14z4"/>
    <w:rsid w:val="002D73DA"/>
  </w:style>
  <w:style w:type="character" w:customStyle="1" w:styleId="WW8Num14z5">
    <w:name w:val="WW8Num14z5"/>
    <w:rsid w:val="002D73DA"/>
  </w:style>
  <w:style w:type="character" w:customStyle="1" w:styleId="WW8Num14z6">
    <w:name w:val="WW8Num14z6"/>
    <w:rsid w:val="002D73DA"/>
  </w:style>
  <w:style w:type="character" w:customStyle="1" w:styleId="WW8Num14z7">
    <w:name w:val="WW8Num14z7"/>
    <w:rsid w:val="002D73DA"/>
  </w:style>
  <w:style w:type="character" w:customStyle="1" w:styleId="WW8Num14z8">
    <w:name w:val="WW8Num14z8"/>
    <w:rsid w:val="002D73DA"/>
  </w:style>
  <w:style w:type="character" w:customStyle="1" w:styleId="WW8Num15z0">
    <w:name w:val="WW8Num15z0"/>
    <w:rsid w:val="002D73DA"/>
    <w:rPr>
      <w:rFonts w:ascii="CommercialPi BT" w:eastAsia="Times New Roman" w:hAnsi="CommercialPi BT" w:cs="Wingdings" w:hint="default"/>
    </w:rPr>
  </w:style>
  <w:style w:type="character" w:customStyle="1" w:styleId="WW8Num15z1">
    <w:name w:val="WW8Num15z1"/>
    <w:rsid w:val="002D73DA"/>
    <w:rPr>
      <w:rFonts w:ascii="Courier New" w:hAnsi="Courier New" w:cs="Wingdings" w:hint="default"/>
    </w:rPr>
  </w:style>
  <w:style w:type="character" w:customStyle="1" w:styleId="WW8Num15z2">
    <w:name w:val="WW8Num15z2"/>
    <w:rsid w:val="002D73DA"/>
    <w:rPr>
      <w:rFonts w:ascii="Wingdings" w:hAnsi="Wingdings" w:cs="Wingdings" w:hint="default"/>
    </w:rPr>
  </w:style>
  <w:style w:type="character" w:customStyle="1" w:styleId="WW8Num15z3">
    <w:name w:val="WW8Num15z3"/>
    <w:rsid w:val="002D73DA"/>
    <w:rPr>
      <w:rFonts w:ascii="Symbol" w:hAnsi="Symbol" w:cs="Symbol" w:hint="default"/>
    </w:rPr>
  </w:style>
  <w:style w:type="character" w:customStyle="1" w:styleId="WW8Num16z0">
    <w:name w:val="WW8Num16z0"/>
    <w:rsid w:val="002D73DA"/>
    <w:rPr>
      <w:rFonts w:ascii="CommercialPi BT" w:eastAsia="Times New Roman" w:hAnsi="CommercialPi BT" w:cs="Wingdings" w:hint="default"/>
    </w:rPr>
  </w:style>
  <w:style w:type="character" w:customStyle="1" w:styleId="WW8Num16z1">
    <w:name w:val="WW8Num16z1"/>
    <w:rsid w:val="002D73DA"/>
    <w:rPr>
      <w:rFonts w:ascii="Courier New" w:hAnsi="Courier New" w:cs="Wingdings" w:hint="default"/>
    </w:rPr>
  </w:style>
  <w:style w:type="character" w:customStyle="1" w:styleId="WW8Num16z2">
    <w:name w:val="WW8Num16z2"/>
    <w:rsid w:val="002D73DA"/>
    <w:rPr>
      <w:rFonts w:ascii="Wingdings" w:hAnsi="Wingdings" w:cs="Wingdings" w:hint="default"/>
    </w:rPr>
  </w:style>
  <w:style w:type="character" w:customStyle="1" w:styleId="WW8Num16z3">
    <w:name w:val="WW8Num16z3"/>
    <w:rsid w:val="002D73DA"/>
    <w:rPr>
      <w:rFonts w:ascii="Symbol" w:hAnsi="Symbol" w:cs="Symbol" w:hint="default"/>
    </w:rPr>
  </w:style>
  <w:style w:type="character" w:customStyle="1" w:styleId="WW8Num17z0">
    <w:name w:val="WW8Num17z0"/>
    <w:rsid w:val="002D73DA"/>
  </w:style>
  <w:style w:type="character" w:customStyle="1" w:styleId="WW8Num17z1">
    <w:name w:val="WW8Num17z1"/>
    <w:rsid w:val="002D73DA"/>
  </w:style>
  <w:style w:type="character" w:customStyle="1" w:styleId="WW8Num17z2">
    <w:name w:val="WW8Num17z2"/>
    <w:rsid w:val="002D73DA"/>
  </w:style>
  <w:style w:type="character" w:customStyle="1" w:styleId="WW8Num17z3">
    <w:name w:val="WW8Num17z3"/>
    <w:rsid w:val="002D73DA"/>
  </w:style>
  <w:style w:type="character" w:customStyle="1" w:styleId="WW8Num17z4">
    <w:name w:val="WW8Num17z4"/>
    <w:rsid w:val="002D73DA"/>
  </w:style>
  <w:style w:type="character" w:customStyle="1" w:styleId="WW8Num17z5">
    <w:name w:val="WW8Num17z5"/>
    <w:rsid w:val="002D73DA"/>
  </w:style>
  <w:style w:type="character" w:customStyle="1" w:styleId="WW8Num17z6">
    <w:name w:val="WW8Num17z6"/>
    <w:rsid w:val="002D73DA"/>
  </w:style>
  <w:style w:type="character" w:customStyle="1" w:styleId="WW8Num17z7">
    <w:name w:val="WW8Num17z7"/>
    <w:rsid w:val="002D73DA"/>
  </w:style>
  <w:style w:type="character" w:customStyle="1" w:styleId="WW8Num17z8">
    <w:name w:val="WW8Num17z8"/>
    <w:rsid w:val="002D73DA"/>
  </w:style>
  <w:style w:type="character" w:customStyle="1" w:styleId="WW8Num18z0">
    <w:name w:val="WW8Num18z0"/>
    <w:rsid w:val="002D73DA"/>
    <w:rPr>
      <w:rFonts w:ascii="Symbol" w:hAnsi="Symbol" w:cs="Symbol" w:hint="default"/>
    </w:rPr>
  </w:style>
  <w:style w:type="character" w:customStyle="1" w:styleId="WW8Num18z1">
    <w:name w:val="WW8Num18z1"/>
    <w:rsid w:val="002D73DA"/>
    <w:rPr>
      <w:rFonts w:ascii="Courier New" w:hAnsi="Courier New" w:cs="Wingdings" w:hint="default"/>
    </w:rPr>
  </w:style>
  <w:style w:type="character" w:customStyle="1" w:styleId="WW8Num18z2">
    <w:name w:val="WW8Num18z2"/>
    <w:rsid w:val="002D73DA"/>
    <w:rPr>
      <w:rFonts w:ascii="Wingdings" w:hAnsi="Wingdings" w:cs="Wingdings" w:hint="default"/>
    </w:rPr>
  </w:style>
  <w:style w:type="character" w:customStyle="1" w:styleId="WW8Num19z0">
    <w:name w:val="WW8Num19z0"/>
    <w:rsid w:val="002D73DA"/>
    <w:rPr>
      <w:rFonts w:ascii="Courier New" w:hAnsi="Courier New" w:cs="Courier New" w:hint="default"/>
    </w:rPr>
  </w:style>
  <w:style w:type="character" w:customStyle="1" w:styleId="WW8Num19z2">
    <w:name w:val="WW8Num19z2"/>
    <w:rsid w:val="002D73DA"/>
    <w:rPr>
      <w:rFonts w:ascii="Wingdings" w:hAnsi="Wingdings" w:cs="Wingdings" w:hint="default"/>
    </w:rPr>
  </w:style>
  <w:style w:type="character" w:customStyle="1" w:styleId="WW8Num19z3">
    <w:name w:val="WW8Num19z3"/>
    <w:rsid w:val="002D73DA"/>
    <w:rPr>
      <w:rFonts w:ascii="Symbol" w:hAnsi="Symbol" w:cs="Symbol" w:hint="default"/>
    </w:rPr>
  </w:style>
  <w:style w:type="character" w:customStyle="1" w:styleId="WW8Num20z0">
    <w:name w:val="WW8Num20z0"/>
    <w:rsid w:val="002D73DA"/>
    <w:rPr>
      <w:rFonts w:hint="default"/>
    </w:rPr>
  </w:style>
  <w:style w:type="character" w:customStyle="1" w:styleId="WW8Num21z0">
    <w:name w:val="WW8Num21z0"/>
    <w:rsid w:val="002D73DA"/>
  </w:style>
  <w:style w:type="character" w:customStyle="1" w:styleId="WW8Num21z1">
    <w:name w:val="WW8Num21z1"/>
    <w:rsid w:val="002D73DA"/>
  </w:style>
  <w:style w:type="character" w:customStyle="1" w:styleId="WW8Num21z2">
    <w:name w:val="WW8Num21z2"/>
    <w:rsid w:val="002D73DA"/>
  </w:style>
  <w:style w:type="character" w:customStyle="1" w:styleId="WW8Num21z3">
    <w:name w:val="WW8Num21z3"/>
    <w:rsid w:val="002D73DA"/>
  </w:style>
  <w:style w:type="character" w:customStyle="1" w:styleId="WW8Num21z4">
    <w:name w:val="WW8Num21z4"/>
    <w:rsid w:val="002D73DA"/>
  </w:style>
  <w:style w:type="character" w:customStyle="1" w:styleId="WW8Num21z5">
    <w:name w:val="WW8Num21z5"/>
    <w:rsid w:val="002D73DA"/>
  </w:style>
  <w:style w:type="character" w:customStyle="1" w:styleId="WW8Num21z6">
    <w:name w:val="WW8Num21z6"/>
    <w:rsid w:val="002D73DA"/>
  </w:style>
  <w:style w:type="character" w:customStyle="1" w:styleId="WW8Num21z7">
    <w:name w:val="WW8Num21z7"/>
    <w:rsid w:val="002D73DA"/>
  </w:style>
  <w:style w:type="character" w:customStyle="1" w:styleId="WW8Num21z8">
    <w:name w:val="WW8Num21z8"/>
    <w:rsid w:val="002D73DA"/>
  </w:style>
  <w:style w:type="character" w:customStyle="1" w:styleId="WW8Num22z0">
    <w:name w:val="WW8Num22z0"/>
    <w:rsid w:val="002D73DA"/>
    <w:rPr>
      <w:rFonts w:ascii="Wingdings" w:hAnsi="Wingdings" w:cs="Wingdings" w:hint="default"/>
    </w:rPr>
  </w:style>
  <w:style w:type="character" w:customStyle="1" w:styleId="WW8Num22z1">
    <w:name w:val="WW8Num22z1"/>
    <w:rsid w:val="002D73DA"/>
    <w:rPr>
      <w:rFonts w:ascii="Courier New" w:hAnsi="Courier New" w:cs="Wingdings" w:hint="default"/>
    </w:rPr>
  </w:style>
  <w:style w:type="character" w:customStyle="1" w:styleId="WW8Num22z3">
    <w:name w:val="WW8Num22z3"/>
    <w:rsid w:val="002D73DA"/>
    <w:rPr>
      <w:rFonts w:ascii="Symbol" w:hAnsi="Symbol" w:cs="Symbol" w:hint="default"/>
    </w:rPr>
  </w:style>
  <w:style w:type="character" w:customStyle="1" w:styleId="WW8Num23z0">
    <w:name w:val="WW8Num23z0"/>
    <w:rsid w:val="002D73DA"/>
    <w:rPr>
      <w:rFonts w:ascii="Arial" w:hAnsi="Arial" w:cs="Arial" w:hint="default"/>
      <w:b/>
      <w:bCs/>
      <w:u w:val="none"/>
    </w:rPr>
  </w:style>
  <w:style w:type="character" w:customStyle="1" w:styleId="WW8Num23z1">
    <w:name w:val="WW8Num23z1"/>
    <w:rsid w:val="002D73DA"/>
  </w:style>
  <w:style w:type="character" w:customStyle="1" w:styleId="WW8Num23z2">
    <w:name w:val="WW8Num23z2"/>
    <w:rsid w:val="002D73DA"/>
  </w:style>
  <w:style w:type="character" w:customStyle="1" w:styleId="WW8Num23z3">
    <w:name w:val="WW8Num23z3"/>
    <w:rsid w:val="002D73DA"/>
  </w:style>
  <w:style w:type="character" w:customStyle="1" w:styleId="WW8Num23z4">
    <w:name w:val="WW8Num23z4"/>
    <w:rsid w:val="002D73DA"/>
  </w:style>
  <w:style w:type="character" w:customStyle="1" w:styleId="WW8Num23z5">
    <w:name w:val="WW8Num23z5"/>
    <w:rsid w:val="002D73DA"/>
  </w:style>
  <w:style w:type="character" w:customStyle="1" w:styleId="WW8Num23z6">
    <w:name w:val="WW8Num23z6"/>
    <w:rsid w:val="002D73DA"/>
  </w:style>
  <w:style w:type="character" w:customStyle="1" w:styleId="WW8Num23z7">
    <w:name w:val="WW8Num23z7"/>
    <w:rsid w:val="002D73DA"/>
  </w:style>
  <w:style w:type="character" w:customStyle="1" w:styleId="WW8Num23z8">
    <w:name w:val="WW8Num23z8"/>
    <w:rsid w:val="002D73DA"/>
  </w:style>
  <w:style w:type="character" w:customStyle="1" w:styleId="WW8Num24z0">
    <w:name w:val="WW8Num24z0"/>
    <w:rsid w:val="002D73DA"/>
  </w:style>
  <w:style w:type="character" w:customStyle="1" w:styleId="WW8Num24z1">
    <w:name w:val="WW8Num24z1"/>
    <w:rsid w:val="002D73DA"/>
  </w:style>
  <w:style w:type="character" w:customStyle="1" w:styleId="WW8Num24z2">
    <w:name w:val="WW8Num24z2"/>
    <w:rsid w:val="002D73DA"/>
  </w:style>
  <w:style w:type="character" w:customStyle="1" w:styleId="WW8Num24z3">
    <w:name w:val="WW8Num24z3"/>
    <w:rsid w:val="002D73DA"/>
  </w:style>
  <w:style w:type="character" w:customStyle="1" w:styleId="WW8Num24z4">
    <w:name w:val="WW8Num24z4"/>
    <w:rsid w:val="002D73DA"/>
  </w:style>
  <w:style w:type="character" w:customStyle="1" w:styleId="WW8Num24z5">
    <w:name w:val="WW8Num24z5"/>
    <w:rsid w:val="002D73DA"/>
  </w:style>
  <w:style w:type="character" w:customStyle="1" w:styleId="WW8Num24z6">
    <w:name w:val="WW8Num24z6"/>
    <w:rsid w:val="002D73DA"/>
  </w:style>
  <w:style w:type="character" w:customStyle="1" w:styleId="WW8Num24z7">
    <w:name w:val="WW8Num24z7"/>
    <w:rsid w:val="002D73DA"/>
  </w:style>
  <w:style w:type="character" w:customStyle="1" w:styleId="WW8Num24z8">
    <w:name w:val="WW8Num24z8"/>
    <w:rsid w:val="002D73DA"/>
  </w:style>
  <w:style w:type="character" w:customStyle="1" w:styleId="WW8Num25z0">
    <w:name w:val="WW8Num25z0"/>
    <w:rsid w:val="002D73DA"/>
    <w:rPr>
      <w:rFonts w:ascii="Courier New" w:hAnsi="Courier New" w:cs="Courier New" w:hint="default"/>
    </w:rPr>
  </w:style>
  <w:style w:type="character" w:customStyle="1" w:styleId="WW8Num25z2">
    <w:name w:val="WW8Num25z2"/>
    <w:rsid w:val="002D73DA"/>
    <w:rPr>
      <w:rFonts w:ascii="Wingdings" w:hAnsi="Wingdings" w:cs="Wingdings" w:hint="default"/>
    </w:rPr>
  </w:style>
  <w:style w:type="character" w:customStyle="1" w:styleId="WW8Num25z3">
    <w:name w:val="WW8Num25z3"/>
    <w:rsid w:val="002D73DA"/>
    <w:rPr>
      <w:rFonts w:ascii="Symbol" w:hAnsi="Symbol" w:cs="Symbol" w:hint="default"/>
    </w:rPr>
  </w:style>
  <w:style w:type="character" w:customStyle="1" w:styleId="WW8Num26z0">
    <w:name w:val="WW8Num26z0"/>
    <w:rsid w:val="002D73DA"/>
  </w:style>
  <w:style w:type="character" w:customStyle="1" w:styleId="WW8Num26z1">
    <w:name w:val="WW8Num26z1"/>
    <w:rsid w:val="002D73DA"/>
  </w:style>
  <w:style w:type="character" w:customStyle="1" w:styleId="WW8Num26z2">
    <w:name w:val="WW8Num26z2"/>
    <w:rsid w:val="002D73DA"/>
  </w:style>
  <w:style w:type="character" w:customStyle="1" w:styleId="WW8Num26z3">
    <w:name w:val="WW8Num26z3"/>
    <w:rsid w:val="002D73DA"/>
  </w:style>
  <w:style w:type="character" w:customStyle="1" w:styleId="WW8Num26z4">
    <w:name w:val="WW8Num26z4"/>
    <w:rsid w:val="002D73DA"/>
  </w:style>
  <w:style w:type="character" w:customStyle="1" w:styleId="WW8Num26z5">
    <w:name w:val="WW8Num26z5"/>
    <w:rsid w:val="002D73DA"/>
  </w:style>
  <w:style w:type="character" w:customStyle="1" w:styleId="WW8Num26z6">
    <w:name w:val="WW8Num26z6"/>
    <w:rsid w:val="002D73DA"/>
  </w:style>
  <w:style w:type="character" w:customStyle="1" w:styleId="WW8Num26z7">
    <w:name w:val="WW8Num26z7"/>
    <w:rsid w:val="002D73DA"/>
  </w:style>
  <w:style w:type="character" w:customStyle="1" w:styleId="WW8Num26z8">
    <w:name w:val="WW8Num26z8"/>
    <w:rsid w:val="002D73DA"/>
  </w:style>
  <w:style w:type="character" w:customStyle="1" w:styleId="WW8Num27z0">
    <w:name w:val="WW8Num27z0"/>
    <w:rsid w:val="002D73DA"/>
  </w:style>
  <w:style w:type="character" w:customStyle="1" w:styleId="WW8Num28z0">
    <w:name w:val="WW8Num28z0"/>
    <w:rsid w:val="002D73DA"/>
    <w:rPr>
      <w:rFonts w:ascii="Arial" w:eastAsia="Times New Roman" w:hAnsi="Arial" w:cs="Arial" w:hint="default"/>
      <w:w w:val="100"/>
    </w:rPr>
  </w:style>
  <w:style w:type="character" w:customStyle="1" w:styleId="WW8Num28z1">
    <w:name w:val="WW8Num28z1"/>
    <w:rsid w:val="002D73DA"/>
  </w:style>
  <w:style w:type="character" w:customStyle="1" w:styleId="WW8Num28z2">
    <w:name w:val="WW8Num28z2"/>
    <w:rsid w:val="002D73DA"/>
  </w:style>
  <w:style w:type="character" w:customStyle="1" w:styleId="WW8Num28z3">
    <w:name w:val="WW8Num28z3"/>
    <w:rsid w:val="002D73DA"/>
  </w:style>
  <w:style w:type="character" w:customStyle="1" w:styleId="WW8Num28z4">
    <w:name w:val="WW8Num28z4"/>
    <w:rsid w:val="002D73DA"/>
  </w:style>
  <w:style w:type="character" w:customStyle="1" w:styleId="WW8Num28z5">
    <w:name w:val="WW8Num28z5"/>
    <w:rsid w:val="002D73DA"/>
  </w:style>
  <w:style w:type="character" w:customStyle="1" w:styleId="WW8Num28z6">
    <w:name w:val="WW8Num28z6"/>
    <w:rsid w:val="002D73DA"/>
  </w:style>
  <w:style w:type="character" w:customStyle="1" w:styleId="WW8Num28z7">
    <w:name w:val="WW8Num28z7"/>
    <w:rsid w:val="002D73DA"/>
  </w:style>
  <w:style w:type="character" w:customStyle="1" w:styleId="WW8Num28z8">
    <w:name w:val="WW8Num28z8"/>
    <w:rsid w:val="002D73DA"/>
  </w:style>
  <w:style w:type="character" w:customStyle="1" w:styleId="WW8Num29z0">
    <w:name w:val="WW8Num29z0"/>
    <w:rsid w:val="002D73DA"/>
  </w:style>
  <w:style w:type="character" w:customStyle="1" w:styleId="WW8Num29z1">
    <w:name w:val="WW8Num29z1"/>
    <w:rsid w:val="002D73DA"/>
  </w:style>
  <w:style w:type="character" w:customStyle="1" w:styleId="WW8Num29z2">
    <w:name w:val="WW8Num29z2"/>
    <w:rsid w:val="002D73DA"/>
  </w:style>
  <w:style w:type="character" w:customStyle="1" w:styleId="WW8Num29z3">
    <w:name w:val="WW8Num29z3"/>
    <w:rsid w:val="002D73DA"/>
  </w:style>
  <w:style w:type="character" w:customStyle="1" w:styleId="WW8Num29z4">
    <w:name w:val="WW8Num29z4"/>
    <w:rsid w:val="002D73DA"/>
  </w:style>
  <w:style w:type="character" w:customStyle="1" w:styleId="WW8Num29z5">
    <w:name w:val="WW8Num29z5"/>
    <w:rsid w:val="002D73DA"/>
  </w:style>
  <w:style w:type="character" w:customStyle="1" w:styleId="WW8Num29z6">
    <w:name w:val="WW8Num29z6"/>
    <w:rsid w:val="002D73DA"/>
  </w:style>
  <w:style w:type="character" w:customStyle="1" w:styleId="WW8Num29z7">
    <w:name w:val="WW8Num29z7"/>
    <w:rsid w:val="002D73DA"/>
  </w:style>
  <w:style w:type="character" w:customStyle="1" w:styleId="WW8Num29z8">
    <w:name w:val="WW8Num29z8"/>
    <w:rsid w:val="002D73DA"/>
  </w:style>
  <w:style w:type="character" w:customStyle="1" w:styleId="WW8Num30z0">
    <w:name w:val="WW8Num30z0"/>
    <w:rsid w:val="002D73DA"/>
  </w:style>
  <w:style w:type="character" w:customStyle="1" w:styleId="WW8Num30z1">
    <w:name w:val="WW8Num30z1"/>
    <w:rsid w:val="002D73DA"/>
  </w:style>
  <w:style w:type="character" w:customStyle="1" w:styleId="WW8Num30z2">
    <w:name w:val="WW8Num30z2"/>
    <w:rsid w:val="002D73DA"/>
  </w:style>
  <w:style w:type="character" w:customStyle="1" w:styleId="WW8Num30z3">
    <w:name w:val="WW8Num30z3"/>
    <w:rsid w:val="002D73DA"/>
  </w:style>
  <w:style w:type="character" w:customStyle="1" w:styleId="WW8Num30z4">
    <w:name w:val="WW8Num30z4"/>
    <w:rsid w:val="002D73DA"/>
  </w:style>
  <w:style w:type="character" w:customStyle="1" w:styleId="WW8Num30z5">
    <w:name w:val="WW8Num30z5"/>
    <w:rsid w:val="002D73DA"/>
  </w:style>
  <w:style w:type="character" w:customStyle="1" w:styleId="WW8Num30z6">
    <w:name w:val="WW8Num30z6"/>
    <w:rsid w:val="002D73DA"/>
  </w:style>
  <w:style w:type="character" w:customStyle="1" w:styleId="WW8Num30z7">
    <w:name w:val="WW8Num30z7"/>
    <w:rsid w:val="002D73DA"/>
  </w:style>
  <w:style w:type="character" w:customStyle="1" w:styleId="WW8Num30z8">
    <w:name w:val="WW8Num30z8"/>
    <w:rsid w:val="002D73DA"/>
  </w:style>
  <w:style w:type="character" w:customStyle="1" w:styleId="WW8Num31z0">
    <w:name w:val="WW8Num31z0"/>
    <w:rsid w:val="002D73DA"/>
    <w:rPr>
      <w:rFonts w:ascii="CommercialPi BT" w:eastAsia="Times New Roman" w:hAnsi="CommercialPi BT" w:cs="Wingdings" w:hint="default"/>
    </w:rPr>
  </w:style>
  <w:style w:type="character" w:customStyle="1" w:styleId="WW8Num31z1">
    <w:name w:val="WW8Num31z1"/>
    <w:rsid w:val="002D73DA"/>
    <w:rPr>
      <w:rFonts w:ascii="Courier New" w:hAnsi="Courier New" w:cs="Wingdings" w:hint="default"/>
    </w:rPr>
  </w:style>
  <w:style w:type="character" w:customStyle="1" w:styleId="WW8Num31z2">
    <w:name w:val="WW8Num31z2"/>
    <w:rsid w:val="002D73DA"/>
    <w:rPr>
      <w:rFonts w:ascii="Wingdings" w:hAnsi="Wingdings" w:cs="Wingdings" w:hint="default"/>
    </w:rPr>
  </w:style>
  <w:style w:type="character" w:customStyle="1" w:styleId="WW8Num31z3">
    <w:name w:val="WW8Num31z3"/>
    <w:rsid w:val="002D73DA"/>
    <w:rPr>
      <w:rFonts w:ascii="Symbol" w:hAnsi="Symbol" w:cs="Symbol" w:hint="default"/>
    </w:rPr>
  </w:style>
  <w:style w:type="character" w:customStyle="1" w:styleId="WW8Num32z0">
    <w:name w:val="WW8Num32z0"/>
    <w:rsid w:val="002D73DA"/>
    <w:rPr>
      <w:rFonts w:ascii="Symbol" w:hAnsi="Symbol" w:cs="Symbol" w:hint="default"/>
    </w:rPr>
  </w:style>
  <w:style w:type="character" w:customStyle="1" w:styleId="WW8Num32z1">
    <w:name w:val="WW8Num32z1"/>
    <w:rsid w:val="002D73DA"/>
    <w:rPr>
      <w:rFonts w:ascii="Courier New" w:hAnsi="Courier New" w:cs="Courier New" w:hint="default"/>
    </w:rPr>
  </w:style>
  <w:style w:type="character" w:customStyle="1" w:styleId="WW8Num32z2">
    <w:name w:val="WW8Num32z2"/>
    <w:rsid w:val="002D73DA"/>
    <w:rPr>
      <w:rFonts w:ascii="Wingdings" w:hAnsi="Wingdings" w:cs="Wingdings" w:hint="default"/>
    </w:rPr>
  </w:style>
  <w:style w:type="character" w:customStyle="1" w:styleId="WW8Num33z0">
    <w:name w:val="WW8Num33z0"/>
    <w:rsid w:val="002D73DA"/>
  </w:style>
  <w:style w:type="character" w:customStyle="1" w:styleId="WW8Num33z1">
    <w:name w:val="WW8Num33z1"/>
    <w:rsid w:val="002D73DA"/>
  </w:style>
  <w:style w:type="character" w:customStyle="1" w:styleId="WW8Num33z2">
    <w:name w:val="WW8Num33z2"/>
    <w:rsid w:val="002D73DA"/>
  </w:style>
  <w:style w:type="character" w:customStyle="1" w:styleId="WW8Num33z3">
    <w:name w:val="WW8Num33z3"/>
    <w:rsid w:val="002D73DA"/>
  </w:style>
  <w:style w:type="character" w:customStyle="1" w:styleId="WW8Num33z4">
    <w:name w:val="WW8Num33z4"/>
    <w:rsid w:val="002D73DA"/>
  </w:style>
  <w:style w:type="character" w:customStyle="1" w:styleId="WW8Num33z5">
    <w:name w:val="WW8Num33z5"/>
    <w:rsid w:val="002D73DA"/>
  </w:style>
  <w:style w:type="character" w:customStyle="1" w:styleId="WW8Num33z6">
    <w:name w:val="WW8Num33z6"/>
    <w:rsid w:val="002D73DA"/>
  </w:style>
  <w:style w:type="character" w:customStyle="1" w:styleId="WW8Num33z7">
    <w:name w:val="WW8Num33z7"/>
    <w:rsid w:val="002D73DA"/>
  </w:style>
  <w:style w:type="character" w:customStyle="1" w:styleId="WW8Num33z8">
    <w:name w:val="WW8Num33z8"/>
    <w:rsid w:val="002D73DA"/>
  </w:style>
  <w:style w:type="character" w:customStyle="1" w:styleId="WW8Num34z0">
    <w:name w:val="WW8Num34z0"/>
    <w:rsid w:val="002D73DA"/>
    <w:rPr>
      <w:rFonts w:ascii="Symbol" w:hAnsi="Symbol" w:cs="Symbol" w:hint="default"/>
    </w:rPr>
  </w:style>
  <w:style w:type="character" w:customStyle="1" w:styleId="WW8Num34z1">
    <w:name w:val="WW8Num34z1"/>
    <w:rsid w:val="002D73DA"/>
    <w:rPr>
      <w:rFonts w:ascii="Courier New" w:hAnsi="Courier New" w:cs="Wingdings" w:hint="default"/>
    </w:rPr>
  </w:style>
  <w:style w:type="character" w:customStyle="1" w:styleId="WW8Num34z2">
    <w:name w:val="WW8Num34z2"/>
    <w:rsid w:val="002D73DA"/>
    <w:rPr>
      <w:rFonts w:ascii="Wingdings" w:hAnsi="Wingdings" w:cs="Wingdings" w:hint="default"/>
    </w:rPr>
  </w:style>
  <w:style w:type="character" w:customStyle="1" w:styleId="WW8Num35z0">
    <w:name w:val="WW8Num35z0"/>
    <w:rsid w:val="002D73DA"/>
    <w:rPr>
      <w:rFonts w:ascii="Wingdings" w:hAnsi="Wingdings" w:cs="Wingdings" w:hint="default"/>
    </w:rPr>
  </w:style>
  <w:style w:type="character" w:customStyle="1" w:styleId="WW8Num35z1">
    <w:name w:val="WW8Num35z1"/>
    <w:rsid w:val="002D73DA"/>
    <w:rPr>
      <w:rFonts w:ascii="Courier New" w:hAnsi="Courier New" w:cs="Wingdings" w:hint="default"/>
    </w:rPr>
  </w:style>
  <w:style w:type="character" w:customStyle="1" w:styleId="WW8Num35z3">
    <w:name w:val="WW8Num35z3"/>
    <w:rsid w:val="002D73DA"/>
    <w:rPr>
      <w:rFonts w:ascii="Symbol" w:hAnsi="Symbol" w:cs="Symbol" w:hint="default"/>
    </w:rPr>
  </w:style>
  <w:style w:type="character" w:customStyle="1" w:styleId="WW8Num36z0">
    <w:name w:val="WW8Num36z0"/>
    <w:rsid w:val="002D73DA"/>
  </w:style>
  <w:style w:type="character" w:customStyle="1" w:styleId="WW8Num36z1">
    <w:name w:val="WW8Num36z1"/>
    <w:rsid w:val="002D73DA"/>
  </w:style>
  <w:style w:type="character" w:customStyle="1" w:styleId="WW8Num36z2">
    <w:name w:val="WW8Num36z2"/>
    <w:rsid w:val="002D73DA"/>
  </w:style>
  <w:style w:type="character" w:customStyle="1" w:styleId="WW8Num36z3">
    <w:name w:val="WW8Num36z3"/>
    <w:rsid w:val="002D73DA"/>
  </w:style>
  <w:style w:type="character" w:customStyle="1" w:styleId="WW8Num36z4">
    <w:name w:val="WW8Num36z4"/>
    <w:rsid w:val="002D73DA"/>
  </w:style>
  <w:style w:type="character" w:customStyle="1" w:styleId="WW8Num36z5">
    <w:name w:val="WW8Num36z5"/>
    <w:rsid w:val="002D73DA"/>
  </w:style>
  <w:style w:type="character" w:customStyle="1" w:styleId="WW8Num36z6">
    <w:name w:val="WW8Num36z6"/>
    <w:rsid w:val="002D73DA"/>
  </w:style>
  <w:style w:type="character" w:customStyle="1" w:styleId="WW8Num36z7">
    <w:name w:val="WW8Num36z7"/>
    <w:rsid w:val="002D73DA"/>
  </w:style>
  <w:style w:type="character" w:customStyle="1" w:styleId="WW8Num36z8">
    <w:name w:val="WW8Num36z8"/>
    <w:rsid w:val="002D73DA"/>
  </w:style>
  <w:style w:type="character" w:customStyle="1" w:styleId="WW8Num37z0">
    <w:name w:val="WW8Num37z0"/>
    <w:rsid w:val="002D73DA"/>
    <w:rPr>
      <w:rFonts w:ascii="Symbol" w:hAnsi="Symbol" w:cs="Symbol" w:hint="default"/>
    </w:rPr>
  </w:style>
  <w:style w:type="character" w:customStyle="1" w:styleId="WW8Num37z1">
    <w:name w:val="WW8Num37z1"/>
    <w:rsid w:val="002D73DA"/>
    <w:rPr>
      <w:rFonts w:ascii="Courier New" w:hAnsi="Courier New" w:cs="Wingdings" w:hint="default"/>
    </w:rPr>
  </w:style>
  <w:style w:type="character" w:customStyle="1" w:styleId="WW8Num37z2">
    <w:name w:val="WW8Num37z2"/>
    <w:rsid w:val="002D73DA"/>
    <w:rPr>
      <w:rFonts w:ascii="Wingdings" w:hAnsi="Wingdings" w:cs="Wingdings" w:hint="default"/>
    </w:rPr>
  </w:style>
  <w:style w:type="character" w:customStyle="1" w:styleId="WW8Num38z0">
    <w:name w:val="WW8Num38z0"/>
    <w:rsid w:val="002D73DA"/>
    <w:rPr>
      <w:rFonts w:ascii="Tahoma" w:eastAsia="Times New Roman" w:hAnsi="Tahoma" w:cs="Tahoma" w:hint="default"/>
    </w:rPr>
  </w:style>
  <w:style w:type="character" w:customStyle="1" w:styleId="WW8Num38z1">
    <w:name w:val="WW8Num38z1"/>
    <w:rsid w:val="002D73DA"/>
    <w:rPr>
      <w:rFonts w:ascii="Courier New" w:hAnsi="Courier New" w:cs="Courier New" w:hint="default"/>
    </w:rPr>
  </w:style>
  <w:style w:type="character" w:customStyle="1" w:styleId="WW8Num38z2">
    <w:name w:val="WW8Num38z2"/>
    <w:rsid w:val="002D73DA"/>
    <w:rPr>
      <w:rFonts w:ascii="Wingdings" w:hAnsi="Wingdings" w:cs="Wingdings" w:hint="default"/>
    </w:rPr>
  </w:style>
  <w:style w:type="character" w:customStyle="1" w:styleId="WW8Num38z3">
    <w:name w:val="WW8Num38z3"/>
    <w:rsid w:val="002D73D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2D73DA"/>
  </w:style>
  <w:style w:type="character" w:styleId="Numeropagina">
    <w:name w:val="page number"/>
    <w:basedOn w:val="Carpredefinitoparagrafo1"/>
    <w:rsid w:val="002D73DA"/>
  </w:style>
  <w:style w:type="character" w:customStyle="1" w:styleId="Caratterinotaapidipagina">
    <w:name w:val="Caratteri nota a piè di pagina"/>
    <w:basedOn w:val="Carpredefinitoparagrafo1"/>
    <w:rsid w:val="002D73DA"/>
    <w:rPr>
      <w:vertAlign w:val="superscript"/>
    </w:rPr>
  </w:style>
  <w:style w:type="paragraph" w:customStyle="1" w:styleId="Titolo10">
    <w:name w:val="Titolo1"/>
    <w:basedOn w:val="Normale"/>
    <w:next w:val="Corpodeltesto"/>
    <w:rsid w:val="002D73D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2D73DA"/>
    <w:pPr>
      <w:spacing w:after="120"/>
    </w:pPr>
  </w:style>
  <w:style w:type="paragraph" w:styleId="Elenco">
    <w:name w:val="List"/>
    <w:basedOn w:val="Corpodeltesto"/>
    <w:rsid w:val="002D73DA"/>
    <w:rPr>
      <w:rFonts w:cs="Mangal"/>
    </w:rPr>
  </w:style>
  <w:style w:type="paragraph" w:styleId="Didascalia">
    <w:name w:val="caption"/>
    <w:basedOn w:val="Normale"/>
    <w:qFormat/>
    <w:rsid w:val="002D73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D73DA"/>
    <w:pPr>
      <w:suppressLineNumbers/>
    </w:pPr>
    <w:rPr>
      <w:rFonts w:cs="Mangal"/>
    </w:rPr>
  </w:style>
  <w:style w:type="paragraph" w:styleId="Testofumetto">
    <w:name w:val="Balloon Text"/>
    <w:basedOn w:val="Normale"/>
    <w:rsid w:val="002D73DA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2D73DA"/>
    <w:pPr>
      <w:jc w:val="both"/>
    </w:pPr>
    <w:rPr>
      <w:sz w:val="24"/>
    </w:rPr>
  </w:style>
  <w:style w:type="paragraph" w:styleId="Intestazione">
    <w:name w:val="header"/>
    <w:basedOn w:val="Normale"/>
    <w:rsid w:val="002D73DA"/>
    <w:pPr>
      <w:tabs>
        <w:tab w:val="center" w:pos="4819"/>
        <w:tab w:val="right" w:pos="9638"/>
      </w:tabs>
    </w:pPr>
  </w:style>
  <w:style w:type="paragraph" w:customStyle="1" w:styleId="Corpodeltesto210">
    <w:name w:val="Corpo del testo 21"/>
    <w:basedOn w:val="Normale"/>
    <w:rsid w:val="002D73DA"/>
    <w:rPr>
      <w:sz w:val="22"/>
    </w:rPr>
  </w:style>
  <w:style w:type="paragraph" w:customStyle="1" w:styleId="Corpodeltesto31">
    <w:name w:val="Corpo del testo 31"/>
    <w:basedOn w:val="Normale"/>
    <w:rsid w:val="002D73DA"/>
    <w:pPr>
      <w:jc w:val="both"/>
    </w:pPr>
    <w:rPr>
      <w:sz w:val="22"/>
    </w:rPr>
  </w:style>
  <w:style w:type="paragraph" w:styleId="Pidipagina">
    <w:name w:val="footer"/>
    <w:basedOn w:val="Normale"/>
    <w:rsid w:val="002D73DA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2D73DA"/>
    <w:pPr>
      <w:spacing w:before="280" w:after="280"/>
    </w:pPr>
    <w:rPr>
      <w:sz w:val="24"/>
      <w:szCs w:val="24"/>
    </w:rPr>
  </w:style>
  <w:style w:type="paragraph" w:styleId="Rientrocorpodeltesto">
    <w:name w:val="Body Text Indent"/>
    <w:basedOn w:val="Normale"/>
    <w:rsid w:val="002D73DA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rsid w:val="002D73DA"/>
  </w:style>
  <w:style w:type="paragraph" w:customStyle="1" w:styleId="Contenutotabella">
    <w:name w:val="Contenuto tabella"/>
    <w:basedOn w:val="Normale"/>
    <w:rsid w:val="002D73DA"/>
    <w:pPr>
      <w:suppressLineNumbers/>
    </w:pPr>
  </w:style>
  <w:style w:type="paragraph" w:customStyle="1" w:styleId="Titolotabella">
    <w:name w:val="Titolo tabella"/>
    <w:basedOn w:val="Contenutotabella"/>
    <w:rsid w:val="002D73DA"/>
    <w:pPr>
      <w:jc w:val="center"/>
    </w:pPr>
    <w:rPr>
      <w:b/>
      <w:bCs/>
    </w:rPr>
  </w:style>
  <w:style w:type="paragraph" w:customStyle="1" w:styleId="Default">
    <w:name w:val="Default"/>
    <w:rsid w:val="002D73DA"/>
    <w:pPr>
      <w:widowControl w:val="0"/>
      <w:suppressAutoHyphens/>
    </w:pPr>
    <w:rPr>
      <w:rFonts w:ascii="Candara" w:eastAsia="NSimSun" w:hAnsi="Candara" w:cs="Mangal"/>
      <w:color w:val="000000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D3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ANCI Toscana</vt:lpstr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 Toscana</dc:title>
  <dc:creator>Posto di lavoro</dc:creator>
  <cp:lastModifiedBy>Elisa</cp:lastModifiedBy>
  <cp:revision>9</cp:revision>
  <cp:lastPrinted>2015-05-07T10:53:00Z</cp:lastPrinted>
  <dcterms:created xsi:type="dcterms:W3CDTF">2020-01-20T08:54:00Z</dcterms:created>
  <dcterms:modified xsi:type="dcterms:W3CDTF">2020-01-29T10:19:00Z</dcterms:modified>
</cp:coreProperties>
</file>